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FE1" w:rsidRDefault="00821FE1"/>
    <w:p w:rsidR="00821FE1" w:rsidRDefault="00821FE1"/>
    <w:p w:rsidR="00821FE1" w:rsidRPr="00821FE1" w:rsidRDefault="00821FE1" w:rsidP="00821FE1">
      <w:pPr>
        <w:jc w:val="right"/>
        <w:rPr>
          <w:sz w:val="28"/>
          <w:szCs w:val="28"/>
        </w:rPr>
      </w:pPr>
      <w:r w:rsidRPr="00821FE1">
        <w:rPr>
          <w:sz w:val="28"/>
          <w:szCs w:val="28"/>
        </w:rPr>
        <w:t>Утверждаю</w:t>
      </w:r>
      <w:r w:rsidR="003256FB">
        <w:rPr>
          <w:sz w:val="28"/>
          <w:szCs w:val="28"/>
        </w:rPr>
        <w:t>:</w:t>
      </w:r>
    </w:p>
    <w:p w:rsidR="00821FE1" w:rsidRPr="00821FE1" w:rsidRDefault="00AA1777" w:rsidP="00821FE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821FE1" w:rsidRPr="00821FE1">
        <w:rPr>
          <w:sz w:val="28"/>
          <w:szCs w:val="28"/>
        </w:rPr>
        <w:t xml:space="preserve"> Администрации</w:t>
      </w:r>
    </w:p>
    <w:p w:rsidR="00821FE1" w:rsidRPr="00821FE1" w:rsidRDefault="00821FE1" w:rsidP="00821FE1">
      <w:pPr>
        <w:jc w:val="right"/>
        <w:rPr>
          <w:sz w:val="28"/>
          <w:szCs w:val="28"/>
        </w:rPr>
      </w:pPr>
      <w:r w:rsidRPr="00821FE1">
        <w:rPr>
          <w:sz w:val="28"/>
          <w:szCs w:val="28"/>
        </w:rPr>
        <w:t xml:space="preserve"> </w:t>
      </w:r>
      <w:r w:rsidR="00AA1777">
        <w:rPr>
          <w:sz w:val="28"/>
          <w:szCs w:val="28"/>
        </w:rPr>
        <w:t>Шолоховского городского поселения</w:t>
      </w:r>
    </w:p>
    <w:p w:rsidR="00821FE1" w:rsidRPr="00821FE1" w:rsidRDefault="00821FE1" w:rsidP="00821FE1">
      <w:pPr>
        <w:jc w:val="right"/>
        <w:rPr>
          <w:sz w:val="28"/>
          <w:szCs w:val="28"/>
        </w:rPr>
      </w:pPr>
      <w:r w:rsidRPr="00821FE1">
        <w:rPr>
          <w:sz w:val="28"/>
          <w:szCs w:val="28"/>
        </w:rPr>
        <w:t xml:space="preserve">__________ </w:t>
      </w:r>
      <w:r w:rsidR="00AA1777">
        <w:rPr>
          <w:sz w:val="28"/>
          <w:szCs w:val="28"/>
        </w:rPr>
        <w:t>О.П. Снисаренко</w:t>
      </w:r>
    </w:p>
    <w:p w:rsidR="00821FE1" w:rsidRDefault="00821FE1" w:rsidP="00DB1F2A">
      <w:pPr>
        <w:jc w:val="center"/>
        <w:rPr>
          <w:b/>
          <w:bCs/>
          <w:sz w:val="32"/>
          <w:szCs w:val="32"/>
        </w:rPr>
      </w:pPr>
    </w:p>
    <w:p w:rsidR="00852426" w:rsidRPr="00821FE1" w:rsidRDefault="00852426" w:rsidP="00DB1F2A">
      <w:pPr>
        <w:jc w:val="center"/>
        <w:rPr>
          <w:b/>
          <w:bCs/>
          <w:sz w:val="28"/>
          <w:szCs w:val="28"/>
        </w:rPr>
      </w:pPr>
      <w:r w:rsidRPr="00821FE1">
        <w:rPr>
          <w:b/>
          <w:bCs/>
          <w:sz w:val="28"/>
          <w:szCs w:val="28"/>
        </w:rPr>
        <w:t xml:space="preserve">Информационное сообщение </w:t>
      </w:r>
    </w:p>
    <w:p w:rsidR="00AA1777" w:rsidRDefault="00852426" w:rsidP="00821FE1">
      <w:pPr>
        <w:jc w:val="center"/>
        <w:rPr>
          <w:b/>
          <w:bCs/>
          <w:sz w:val="28"/>
          <w:szCs w:val="28"/>
        </w:rPr>
      </w:pPr>
      <w:r w:rsidRPr="00821FE1">
        <w:rPr>
          <w:b/>
          <w:bCs/>
          <w:sz w:val="28"/>
          <w:szCs w:val="28"/>
        </w:rPr>
        <w:t xml:space="preserve">Администрации </w:t>
      </w:r>
      <w:r w:rsidR="00AA1777">
        <w:rPr>
          <w:b/>
          <w:bCs/>
          <w:sz w:val="28"/>
          <w:szCs w:val="28"/>
        </w:rPr>
        <w:t xml:space="preserve">Шолоховского городского поселения </w:t>
      </w:r>
    </w:p>
    <w:p w:rsidR="00852426" w:rsidRPr="00821FE1" w:rsidRDefault="00852426" w:rsidP="00821FE1">
      <w:pPr>
        <w:jc w:val="center"/>
        <w:rPr>
          <w:b/>
          <w:sz w:val="28"/>
          <w:szCs w:val="28"/>
        </w:rPr>
      </w:pPr>
      <w:r w:rsidRPr="00821FE1">
        <w:rPr>
          <w:b/>
          <w:bCs/>
          <w:sz w:val="28"/>
          <w:szCs w:val="28"/>
        </w:rPr>
        <w:t>Белокалитвинского района</w:t>
      </w:r>
    </w:p>
    <w:p w:rsidR="00852426" w:rsidRDefault="00852426" w:rsidP="00D9277F">
      <w:pPr>
        <w:jc w:val="both"/>
      </w:pPr>
    </w:p>
    <w:p w:rsidR="00DC4C8A" w:rsidRPr="007C4500" w:rsidRDefault="00AA1777" w:rsidP="007C4500">
      <w:pPr>
        <w:snapToGrid w:val="0"/>
        <w:jc w:val="both"/>
        <w:rPr>
          <w:sz w:val="24"/>
        </w:rPr>
      </w:pPr>
      <w:proofErr w:type="gramStart"/>
      <w:r>
        <w:rPr>
          <w:sz w:val="24"/>
        </w:rPr>
        <w:t xml:space="preserve">Администрации Шолоховского городского поселения  (далее именуемый – Продавец) </w:t>
      </w:r>
      <w:r w:rsidR="00DC4C8A">
        <w:rPr>
          <w:sz w:val="24"/>
        </w:rPr>
        <w:t xml:space="preserve">на основании постановления </w:t>
      </w:r>
      <w:r>
        <w:rPr>
          <w:sz w:val="24"/>
        </w:rPr>
        <w:t xml:space="preserve">Постановлением  Администрации Шолоховского городского поселения  от </w:t>
      </w:r>
      <w:r w:rsidR="00635FD2" w:rsidRPr="00635FD2">
        <w:rPr>
          <w:sz w:val="24"/>
        </w:rPr>
        <w:t>11</w:t>
      </w:r>
      <w:r w:rsidRPr="00635FD2">
        <w:rPr>
          <w:sz w:val="24"/>
        </w:rPr>
        <w:t>.</w:t>
      </w:r>
      <w:r w:rsidR="00635FD2" w:rsidRPr="00635FD2">
        <w:rPr>
          <w:sz w:val="24"/>
        </w:rPr>
        <w:t>0</w:t>
      </w:r>
      <w:r w:rsidRPr="00635FD2">
        <w:rPr>
          <w:sz w:val="24"/>
        </w:rPr>
        <w:t>1.202</w:t>
      </w:r>
      <w:r w:rsidR="00635FD2" w:rsidRPr="00635FD2">
        <w:rPr>
          <w:sz w:val="24"/>
        </w:rPr>
        <w:t>1</w:t>
      </w:r>
      <w:r w:rsidR="007202BC" w:rsidRPr="00635FD2">
        <w:rPr>
          <w:sz w:val="24"/>
        </w:rPr>
        <w:t xml:space="preserve">г. </w:t>
      </w:r>
      <w:r w:rsidR="00635FD2">
        <w:rPr>
          <w:sz w:val="24"/>
        </w:rPr>
        <w:t>№</w:t>
      </w:r>
      <w:r w:rsidR="00635FD2" w:rsidRPr="00635FD2">
        <w:rPr>
          <w:sz w:val="24"/>
        </w:rPr>
        <w:t>02</w:t>
      </w:r>
      <w:r>
        <w:rPr>
          <w:sz w:val="24"/>
        </w:rPr>
        <w:t xml:space="preserve">  </w:t>
      </w:r>
      <w:r w:rsidR="00DC4C8A" w:rsidRPr="007C4500">
        <w:rPr>
          <w:sz w:val="24"/>
        </w:rPr>
        <w:t>«</w:t>
      </w:r>
      <w:r w:rsidR="007C4500" w:rsidRPr="007C4500">
        <w:rPr>
          <w:sz w:val="24"/>
        </w:rPr>
        <w:t xml:space="preserve">Об  условиях  приватизации  движимого имущества муниципального образования «Шолоховское городское поселение» </w:t>
      </w:r>
      <w:r w:rsidR="00DC4C8A">
        <w:rPr>
          <w:sz w:val="24"/>
        </w:rPr>
        <w:t xml:space="preserve"> путем продажи </w:t>
      </w:r>
      <w:r>
        <w:rPr>
          <w:sz w:val="24"/>
        </w:rPr>
        <w:t>на аукционе в электронной форме</w:t>
      </w:r>
      <w:r w:rsidR="00DC4C8A">
        <w:rPr>
          <w:sz w:val="24"/>
        </w:rPr>
        <w:t xml:space="preserve">», в соответствии с </w:t>
      </w:r>
      <w:r>
        <w:rPr>
          <w:sz w:val="24"/>
        </w:rPr>
        <w:t xml:space="preserve">постановлением Администрации Шолоховского городского поселения от </w:t>
      </w:r>
      <w:r w:rsidR="00635FD2" w:rsidRPr="00635FD2">
        <w:rPr>
          <w:sz w:val="24"/>
        </w:rPr>
        <w:t xml:space="preserve">11.01.2021г. </w:t>
      </w:r>
      <w:r w:rsidR="00635FD2">
        <w:rPr>
          <w:sz w:val="24"/>
        </w:rPr>
        <w:t>№</w:t>
      </w:r>
      <w:r w:rsidR="00635FD2" w:rsidRPr="00635FD2">
        <w:rPr>
          <w:sz w:val="24"/>
        </w:rPr>
        <w:t>0</w:t>
      </w:r>
      <w:r w:rsidR="00635FD2">
        <w:rPr>
          <w:sz w:val="24"/>
        </w:rPr>
        <w:t xml:space="preserve">1 </w:t>
      </w:r>
      <w:r w:rsidR="007202BC" w:rsidRPr="00243BB6">
        <w:rPr>
          <w:sz w:val="28"/>
          <w:szCs w:val="28"/>
        </w:rPr>
        <w:t>“</w:t>
      </w:r>
      <w:r w:rsidR="007202BC" w:rsidRPr="007202BC">
        <w:rPr>
          <w:sz w:val="24"/>
        </w:rPr>
        <w:t>Об утверждении прогнозного плана (программы) приватизации муниципального имущества Шолоховского городского поселения на</w:t>
      </w:r>
      <w:proofErr w:type="gramEnd"/>
      <w:r w:rsidR="007202BC" w:rsidRPr="007202BC">
        <w:rPr>
          <w:sz w:val="24"/>
        </w:rPr>
        <w:t xml:space="preserve"> 202</w:t>
      </w:r>
      <w:r w:rsidR="003C203F">
        <w:rPr>
          <w:sz w:val="24"/>
        </w:rPr>
        <w:t>1</w:t>
      </w:r>
      <w:r w:rsidR="007202BC" w:rsidRPr="007202BC">
        <w:rPr>
          <w:sz w:val="24"/>
        </w:rPr>
        <w:t xml:space="preserve"> год и на плановый период 202</w:t>
      </w:r>
      <w:r w:rsidR="003C203F">
        <w:rPr>
          <w:sz w:val="24"/>
        </w:rPr>
        <w:t>2</w:t>
      </w:r>
      <w:r w:rsidR="007202BC" w:rsidRPr="007202BC">
        <w:rPr>
          <w:sz w:val="24"/>
        </w:rPr>
        <w:t xml:space="preserve"> и 202</w:t>
      </w:r>
      <w:r w:rsidR="003C203F">
        <w:rPr>
          <w:sz w:val="24"/>
        </w:rPr>
        <w:t>3</w:t>
      </w:r>
      <w:r w:rsidR="007202BC" w:rsidRPr="007202BC">
        <w:rPr>
          <w:sz w:val="24"/>
        </w:rPr>
        <w:t xml:space="preserve"> годов”</w:t>
      </w:r>
      <w:r w:rsidR="00DC4C8A" w:rsidRPr="007202BC">
        <w:rPr>
          <w:sz w:val="24"/>
        </w:rPr>
        <w:t>,</w:t>
      </w:r>
      <w:r w:rsidR="00DC4C8A">
        <w:rPr>
          <w:sz w:val="24"/>
          <w:szCs w:val="24"/>
        </w:rPr>
        <w:t xml:space="preserve"> </w:t>
      </w:r>
      <w:r w:rsidR="00DC4C8A" w:rsidRPr="00B13525">
        <w:rPr>
          <w:sz w:val="24"/>
          <w:szCs w:val="24"/>
        </w:rPr>
        <w:t>объявляет о проведен</w:t>
      </w:r>
      <w:proofErr w:type="gramStart"/>
      <w:r w:rsidR="00DC4C8A" w:rsidRPr="00B13525">
        <w:rPr>
          <w:sz w:val="24"/>
          <w:szCs w:val="24"/>
        </w:rPr>
        <w:t>ии</w:t>
      </w:r>
      <w:r w:rsidR="00DC4C8A" w:rsidRPr="00B13525">
        <w:rPr>
          <w:sz w:val="24"/>
          <w:szCs w:val="24"/>
          <w:shd w:val="clear" w:color="auto" w:fill="FFFFFF"/>
        </w:rPr>
        <w:t xml:space="preserve"> ау</w:t>
      </w:r>
      <w:proofErr w:type="gramEnd"/>
      <w:r w:rsidR="00DC4C8A" w:rsidRPr="00B13525">
        <w:rPr>
          <w:sz w:val="24"/>
          <w:szCs w:val="24"/>
          <w:shd w:val="clear" w:color="auto" w:fill="FFFFFF"/>
        </w:rPr>
        <w:t>кциона</w:t>
      </w:r>
      <w:r w:rsidR="00DC4C8A">
        <w:rPr>
          <w:sz w:val="24"/>
          <w:szCs w:val="24"/>
          <w:shd w:val="clear" w:color="auto" w:fill="FFFFFF"/>
        </w:rPr>
        <w:t xml:space="preserve"> по продаже муниципального имущества</w:t>
      </w:r>
      <w:r w:rsidR="00DC4C8A" w:rsidRPr="00B13525">
        <w:rPr>
          <w:sz w:val="24"/>
          <w:szCs w:val="24"/>
          <w:shd w:val="clear" w:color="auto" w:fill="FFFFFF"/>
        </w:rPr>
        <w:t xml:space="preserve"> в электронной форме,</w:t>
      </w:r>
      <w:r w:rsidR="00DC4C8A">
        <w:rPr>
          <w:sz w:val="24"/>
          <w:szCs w:val="24"/>
          <w:shd w:val="clear" w:color="auto" w:fill="FFFFFF"/>
        </w:rPr>
        <w:t xml:space="preserve"> </w:t>
      </w:r>
      <w:r w:rsidR="00DC4C8A" w:rsidRPr="00B13525">
        <w:rPr>
          <w:sz w:val="24"/>
          <w:szCs w:val="24"/>
          <w:shd w:val="clear" w:color="auto" w:fill="FFFFFF"/>
        </w:rPr>
        <w:t>который состоится</w:t>
      </w:r>
      <w:r w:rsidR="00DC4C8A" w:rsidRPr="00B13525">
        <w:rPr>
          <w:sz w:val="24"/>
          <w:szCs w:val="24"/>
        </w:rPr>
        <w:t xml:space="preserve"> </w:t>
      </w:r>
      <w:r w:rsidR="00176D05">
        <w:rPr>
          <w:sz w:val="24"/>
          <w:szCs w:val="24"/>
        </w:rPr>
        <w:t xml:space="preserve"> </w:t>
      </w:r>
      <w:r w:rsidR="003C203F" w:rsidRPr="003C203F">
        <w:rPr>
          <w:b/>
          <w:sz w:val="24"/>
          <w:szCs w:val="24"/>
        </w:rPr>
        <w:t>15.02.2021</w:t>
      </w:r>
      <w:r w:rsidR="00DC4C8A" w:rsidRPr="00821FE1">
        <w:rPr>
          <w:b/>
          <w:bCs/>
          <w:sz w:val="24"/>
          <w:szCs w:val="24"/>
        </w:rPr>
        <w:t xml:space="preserve"> в 1</w:t>
      </w:r>
      <w:r w:rsidR="00176D05" w:rsidRPr="00821FE1">
        <w:rPr>
          <w:b/>
          <w:bCs/>
          <w:sz w:val="24"/>
          <w:szCs w:val="24"/>
        </w:rPr>
        <w:t xml:space="preserve">0 </w:t>
      </w:r>
      <w:r w:rsidR="00DC4C8A" w:rsidRPr="00821FE1">
        <w:rPr>
          <w:b/>
          <w:bCs/>
          <w:sz w:val="24"/>
          <w:szCs w:val="24"/>
          <w:u w:val="single"/>
          <w:vertAlign w:val="superscript"/>
        </w:rPr>
        <w:t>00</w:t>
      </w:r>
      <w:r w:rsidR="00DC4C8A" w:rsidRPr="00821FE1">
        <w:rPr>
          <w:b/>
          <w:bCs/>
          <w:sz w:val="24"/>
          <w:szCs w:val="24"/>
        </w:rPr>
        <w:t xml:space="preserve"> часов</w:t>
      </w:r>
      <w:r w:rsidR="00DC4C8A" w:rsidRPr="00B13525">
        <w:rPr>
          <w:bCs/>
          <w:sz w:val="24"/>
          <w:szCs w:val="24"/>
        </w:rPr>
        <w:t xml:space="preserve"> на сайте </w:t>
      </w:r>
      <w:hyperlink r:id="rId7" w:history="1">
        <w:r w:rsidR="00DC4C8A" w:rsidRPr="00B13525">
          <w:rPr>
            <w:rStyle w:val="a7"/>
            <w:rFonts w:ascii="Times New Roman" w:hAnsi="Times New Roman" w:cs="Times New Roman"/>
            <w:bCs/>
            <w:sz w:val="24"/>
            <w:szCs w:val="24"/>
          </w:rPr>
          <w:t>https://www.rts-tender.ru/</w:t>
        </w:r>
      </w:hyperlink>
      <w:r w:rsidR="00DC4C8A" w:rsidRPr="00B13525">
        <w:rPr>
          <w:bCs/>
          <w:sz w:val="24"/>
          <w:szCs w:val="24"/>
          <w:u w:val="single"/>
        </w:rPr>
        <w:t xml:space="preserve"> </w:t>
      </w:r>
      <w:r w:rsidR="00DC4C8A" w:rsidRPr="00B13525">
        <w:rPr>
          <w:bCs/>
          <w:sz w:val="24"/>
          <w:szCs w:val="24"/>
        </w:rPr>
        <w:t>оператора электронной площадки Общества с ограниченной ответственностью «РТС – тендер».</w:t>
      </w:r>
    </w:p>
    <w:p w:rsidR="00AA1777" w:rsidRDefault="00B87DFF" w:rsidP="0005406C">
      <w:pPr>
        <w:spacing w:after="120"/>
        <w:ind w:firstLine="284"/>
        <w:jc w:val="both"/>
        <w:rPr>
          <w:sz w:val="24"/>
          <w:szCs w:val="24"/>
        </w:rPr>
      </w:pPr>
      <w:r w:rsidRPr="00B13525">
        <w:rPr>
          <w:bCs/>
          <w:sz w:val="24"/>
          <w:szCs w:val="24"/>
          <w:u w:val="single"/>
        </w:rPr>
        <w:t>Продавец</w:t>
      </w:r>
      <w:r w:rsidRPr="00B13525">
        <w:rPr>
          <w:bCs/>
          <w:sz w:val="24"/>
          <w:szCs w:val="24"/>
        </w:rPr>
        <w:t xml:space="preserve"> – </w:t>
      </w:r>
      <w:r w:rsidR="00AA1777">
        <w:rPr>
          <w:sz w:val="24"/>
        </w:rPr>
        <w:t xml:space="preserve">Администрации Шолоховского городского поселения </w:t>
      </w:r>
      <w:r w:rsidR="00AA1777" w:rsidRPr="00B13525">
        <w:rPr>
          <w:bCs/>
          <w:sz w:val="24"/>
          <w:szCs w:val="24"/>
        </w:rPr>
        <w:t>Белокалитвинского района</w:t>
      </w:r>
      <w:r w:rsidRPr="00B13525">
        <w:rPr>
          <w:bCs/>
          <w:sz w:val="24"/>
          <w:szCs w:val="24"/>
        </w:rPr>
        <w:t xml:space="preserve">. Адрес: </w:t>
      </w:r>
      <w:proofErr w:type="spellStart"/>
      <w:r w:rsidR="00AA1777" w:rsidRPr="00C24708">
        <w:rPr>
          <w:sz w:val="24"/>
        </w:rPr>
        <w:t>Белокалитвинский</w:t>
      </w:r>
      <w:proofErr w:type="spellEnd"/>
      <w:r w:rsidR="00AA1777" w:rsidRPr="00C24708">
        <w:rPr>
          <w:sz w:val="24"/>
        </w:rPr>
        <w:t xml:space="preserve"> рай</w:t>
      </w:r>
      <w:r w:rsidR="00AA1777">
        <w:rPr>
          <w:sz w:val="24"/>
        </w:rPr>
        <w:t xml:space="preserve">он, </w:t>
      </w:r>
      <w:proofErr w:type="spellStart"/>
      <w:r w:rsidR="00AA1777" w:rsidRPr="00C24708">
        <w:rPr>
          <w:sz w:val="24"/>
        </w:rPr>
        <w:t>р.п</w:t>
      </w:r>
      <w:proofErr w:type="spellEnd"/>
      <w:r w:rsidR="00AA1777" w:rsidRPr="00C24708">
        <w:rPr>
          <w:sz w:val="24"/>
        </w:rPr>
        <w:t>. Шолоховский,</w:t>
      </w:r>
      <w:r w:rsidR="0001718D">
        <w:rPr>
          <w:sz w:val="24"/>
        </w:rPr>
        <w:t xml:space="preserve"> </w:t>
      </w:r>
      <w:bookmarkStart w:id="0" w:name="_GoBack"/>
      <w:bookmarkEnd w:id="0"/>
      <w:r w:rsidR="00AA1777">
        <w:rPr>
          <w:sz w:val="24"/>
        </w:rPr>
        <w:t xml:space="preserve">ул.Комсомольская,21, </w:t>
      </w:r>
      <w:r w:rsidRPr="00B13525">
        <w:rPr>
          <w:bCs/>
          <w:sz w:val="24"/>
          <w:szCs w:val="24"/>
        </w:rPr>
        <w:t xml:space="preserve">тел. </w:t>
      </w:r>
      <w:r w:rsidR="00AA1777">
        <w:rPr>
          <w:sz w:val="24"/>
          <w:szCs w:val="24"/>
        </w:rPr>
        <w:t>8 (86383) 5-46-97</w:t>
      </w:r>
      <w:r w:rsidR="00A2107F">
        <w:rPr>
          <w:bCs/>
          <w:sz w:val="24"/>
          <w:szCs w:val="24"/>
        </w:rPr>
        <w:t xml:space="preserve">, </w:t>
      </w:r>
      <w:r w:rsidR="001917C0" w:rsidRPr="00B13525">
        <w:rPr>
          <w:bCs/>
          <w:sz w:val="24"/>
          <w:szCs w:val="24"/>
          <w:lang w:val="en-US"/>
        </w:rPr>
        <w:t>e</w:t>
      </w:r>
      <w:r w:rsidR="001917C0" w:rsidRPr="00B13525">
        <w:rPr>
          <w:bCs/>
          <w:sz w:val="24"/>
          <w:szCs w:val="24"/>
        </w:rPr>
        <w:t>-</w:t>
      </w:r>
      <w:r w:rsidR="001917C0" w:rsidRPr="00B13525">
        <w:rPr>
          <w:bCs/>
          <w:sz w:val="24"/>
          <w:szCs w:val="24"/>
          <w:lang w:val="en-US"/>
        </w:rPr>
        <w:t>mail</w:t>
      </w:r>
      <w:r w:rsidR="001917C0" w:rsidRPr="00B13525">
        <w:rPr>
          <w:bCs/>
          <w:sz w:val="24"/>
          <w:szCs w:val="24"/>
        </w:rPr>
        <w:t>:</w:t>
      </w:r>
      <w:r w:rsidR="00DE5BE2" w:rsidRPr="00B13525">
        <w:rPr>
          <w:bCs/>
          <w:sz w:val="24"/>
          <w:szCs w:val="24"/>
        </w:rPr>
        <w:t xml:space="preserve"> </w:t>
      </w:r>
      <w:hyperlink r:id="rId8" w:history="1">
        <w:r w:rsidR="00AA1777" w:rsidRPr="00B1424D">
          <w:rPr>
            <w:rStyle w:val="a7"/>
            <w:sz w:val="24"/>
            <w:szCs w:val="24"/>
            <w:lang w:val="en-US"/>
          </w:rPr>
          <w:t>gp</w:t>
        </w:r>
        <w:r w:rsidR="00AA1777" w:rsidRPr="00B1424D">
          <w:rPr>
            <w:rStyle w:val="a7"/>
            <w:sz w:val="24"/>
            <w:szCs w:val="24"/>
          </w:rPr>
          <w:t>04450@</w:t>
        </w:r>
        <w:r w:rsidR="00AA1777" w:rsidRPr="00B1424D">
          <w:rPr>
            <w:rStyle w:val="a7"/>
            <w:sz w:val="24"/>
            <w:szCs w:val="24"/>
            <w:lang w:val="en-US"/>
          </w:rPr>
          <w:t>donpac</w:t>
        </w:r>
        <w:r w:rsidR="00AA1777" w:rsidRPr="00B1424D">
          <w:rPr>
            <w:rStyle w:val="a7"/>
            <w:sz w:val="24"/>
            <w:szCs w:val="24"/>
          </w:rPr>
          <w:t>.</w:t>
        </w:r>
        <w:proofErr w:type="spellStart"/>
        <w:r w:rsidR="00AA1777" w:rsidRPr="00B1424D">
          <w:rPr>
            <w:rStyle w:val="a7"/>
            <w:sz w:val="24"/>
            <w:szCs w:val="24"/>
            <w:lang w:val="en-US"/>
          </w:rPr>
          <w:t>ru</w:t>
        </w:r>
        <w:proofErr w:type="spellEnd"/>
      </w:hyperlink>
    </w:p>
    <w:p w:rsidR="00B87DFF" w:rsidRPr="00B13525" w:rsidRDefault="00B87DFF" w:rsidP="0005406C">
      <w:pPr>
        <w:spacing w:after="120"/>
        <w:ind w:firstLine="284"/>
        <w:jc w:val="both"/>
        <w:rPr>
          <w:bCs/>
          <w:sz w:val="24"/>
          <w:szCs w:val="24"/>
        </w:rPr>
      </w:pPr>
      <w:r w:rsidRPr="00B13525">
        <w:rPr>
          <w:bCs/>
          <w:sz w:val="24"/>
          <w:szCs w:val="24"/>
          <w:u w:val="single"/>
        </w:rPr>
        <w:t>Оператор</w:t>
      </w:r>
      <w:r w:rsidR="001917C0" w:rsidRPr="00B13525">
        <w:rPr>
          <w:bCs/>
          <w:sz w:val="24"/>
          <w:szCs w:val="24"/>
          <w:u w:val="single"/>
        </w:rPr>
        <w:t xml:space="preserve"> </w:t>
      </w:r>
      <w:r w:rsidR="001917C0" w:rsidRPr="00B13525">
        <w:rPr>
          <w:bCs/>
          <w:sz w:val="24"/>
          <w:szCs w:val="24"/>
        </w:rPr>
        <w:t>ООО «РТС – тендер»,</w:t>
      </w:r>
      <w:r w:rsidR="001B1759" w:rsidRPr="00B13525">
        <w:rPr>
          <w:sz w:val="24"/>
          <w:szCs w:val="24"/>
        </w:rPr>
        <w:t xml:space="preserve"> владеющее сайтом </w:t>
      </w:r>
      <w:hyperlink r:id="rId9" w:history="1">
        <w:r w:rsidR="001B1759" w:rsidRPr="00B13525">
          <w:rPr>
            <w:rStyle w:val="a7"/>
            <w:rFonts w:ascii="Times New Roman" w:hAnsi="Times New Roman" w:cs="Times New Roman"/>
            <w:bCs/>
            <w:sz w:val="24"/>
            <w:szCs w:val="24"/>
          </w:rPr>
          <w:t>https://www.rts-tender.ru/</w:t>
        </w:r>
      </w:hyperlink>
      <w:r w:rsidR="001B1759" w:rsidRPr="00B13525">
        <w:rPr>
          <w:bCs/>
          <w:sz w:val="24"/>
          <w:szCs w:val="24"/>
          <w:u w:val="single"/>
        </w:rPr>
        <w:t xml:space="preserve"> </w:t>
      </w:r>
      <w:r w:rsidR="001B1759" w:rsidRPr="00B13525">
        <w:rPr>
          <w:sz w:val="24"/>
          <w:szCs w:val="24"/>
        </w:rPr>
        <w:t>в информационно-телекоммуникационной сети «Интернет».</w:t>
      </w:r>
    </w:p>
    <w:p w:rsidR="00B87DFF" w:rsidRPr="00B13525" w:rsidRDefault="00B87DFF" w:rsidP="0005406C">
      <w:pPr>
        <w:spacing w:after="120"/>
        <w:ind w:firstLine="284"/>
        <w:jc w:val="both"/>
        <w:rPr>
          <w:bCs/>
          <w:sz w:val="24"/>
          <w:szCs w:val="24"/>
        </w:rPr>
      </w:pPr>
      <w:r w:rsidRPr="00B13525">
        <w:rPr>
          <w:bCs/>
          <w:sz w:val="24"/>
          <w:szCs w:val="24"/>
        </w:rPr>
        <w:t xml:space="preserve">Прием заявок на участие в аукционе производится </w:t>
      </w:r>
      <w:r w:rsidRPr="00B13525">
        <w:rPr>
          <w:bCs/>
          <w:sz w:val="24"/>
          <w:szCs w:val="24"/>
          <w:u w:val="single"/>
        </w:rPr>
        <w:t xml:space="preserve">с </w:t>
      </w:r>
      <w:r w:rsidRPr="00821FE1">
        <w:rPr>
          <w:b/>
          <w:bCs/>
          <w:sz w:val="24"/>
          <w:szCs w:val="24"/>
          <w:u w:val="single"/>
        </w:rPr>
        <w:t>09:00 час.</w:t>
      </w:r>
      <w:r w:rsidR="00176D05" w:rsidRPr="00821FE1">
        <w:rPr>
          <w:b/>
          <w:bCs/>
          <w:sz w:val="24"/>
          <w:szCs w:val="24"/>
          <w:u w:val="single"/>
        </w:rPr>
        <w:t xml:space="preserve"> </w:t>
      </w:r>
      <w:r w:rsidR="003C203F">
        <w:rPr>
          <w:b/>
          <w:bCs/>
          <w:sz w:val="24"/>
          <w:szCs w:val="24"/>
          <w:u w:val="single"/>
        </w:rPr>
        <w:t>13</w:t>
      </w:r>
      <w:r w:rsidR="002517D4">
        <w:rPr>
          <w:b/>
          <w:bCs/>
          <w:sz w:val="24"/>
          <w:szCs w:val="24"/>
          <w:u w:val="single"/>
        </w:rPr>
        <w:t>.</w:t>
      </w:r>
      <w:r w:rsidR="003C203F">
        <w:rPr>
          <w:b/>
          <w:bCs/>
          <w:sz w:val="24"/>
          <w:szCs w:val="24"/>
          <w:u w:val="single"/>
        </w:rPr>
        <w:t>01</w:t>
      </w:r>
      <w:r w:rsidR="00EA7114" w:rsidRPr="00821FE1">
        <w:rPr>
          <w:b/>
          <w:bCs/>
          <w:sz w:val="24"/>
          <w:szCs w:val="24"/>
          <w:u w:val="single"/>
        </w:rPr>
        <w:t>.202</w:t>
      </w:r>
      <w:r w:rsidR="003C203F">
        <w:rPr>
          <w:b/>
          <w:bCs/>
          <w:sz w:val="24"/>
          <w:szCs w:val="24"/>
          <w:u w:val="single"/>
        </w:rPr>
        <w:t>1</w:t>
      </w:r>
      <w:r w:rsidR="0080715A" w:rsidRPr="00821FE1">
        <w:rPr>
          <w:b/>
          <w:bCs/>
          <w:sz w:val="24"/>
          <w:szCs w:val="24"/>
          <w:u w:val="single"/>
        </w:rPr>
        <w:t>. по 1</w:t>
      </w:r>
      <w:r w:rsidR="002517D4">
        <w:rPr>
          <w:b/>
          <w:bCs/>
          <w:sz w:val="24"/>
          <w:szCs w:val="24"/>
          <w:u w:val="single"/>
        </w:rPr>
        <w:t>6</w:t>
      </w:r>
      <w:r w:rsidR="0080715A" w:rsidRPr="00821FE1">
        <w:rPr>
          <w:b/>
          <w:bCs/>
          <w:sz w:val="24"/>
          <w:szCs w:val="24"/>
          <w:u w:val="single"/>
        </w:rPr>
        <w:t xml:space="preserve">:00 час. </w:t>
      </w:r>
      <w:r w:rsidR="003C203F">
        <w:rPr>
          <w:b/>
          <w:bCs/>
          <w:sz w:val="24"/>
          <w:szCs w:val="24"/>
          <w:u w:val="single"/>
        </w:rPr>
        <w:t>09</w:t>
      </w:r>
      <w:r w:rsidR="0080715A" w:rsidRPr="002517D4">
        <w:rPr>
          <w:b/>
          <w:bCs/>
          <w:sz w:val="24"/>
          <w:szCs w:val="24"/>
          <w:u w:val="single"/>
        </w:rPr>
        <w:t>.</w:t>
      </w:r>
      <w:r w:rsidR="003C203F">
        <w:rPr>
          <w:b/>
          <w:bCs/>
          <w:sz w:val="24"/>
          <w:szCs w:val="24"/>
          <w:u w:val="single"/>
        </w:rPr>
        <w:t>0</w:t>
      </w:r>
      <w:r w:rsidR="00AA1777" w:rsidRPr="002517D4">
        <w:rPr>
          <w:b/>
          <w:bCs/>
          <w:sz w:val="24"/>
          <w:szCs w:val="24"/>
          <w:u w:val="single"/>
        </w:rPr>
        <w:t>2</w:t>
      </w:r>
      <w:r w:rsidR="00EA7114" w:rsidRPr="00A2107F">
        <w:rPr>
          <w:b/>
          <w:bCs/>
          <w:sz w:val="24"/>
          <w:szCs w:val="24"/>
          <w:u w:val="single"/>
        </w:rPr>
        <w:t>.202</w:t>
      </w:r>
      <w:r w:rsidR="003C203F">
        <w:rPr>
          <w:b/>
          <w:bCs/>
          <w:sz w:val="24"/>
          <w:szCs w:val="24"/>
          <w:u w:val="single"/>
        </w:rPr>
        <w:t>1</w:t>
      </w:r>
      <w:r w:rsidRPr="00B13525">
        <w:rPr>
          <w:bCs/>
          <w:sz w:val="24"/>
          <w:szCs w:val="24"/>
          <w:u w:val="single"/>
        </w:rPr>
        <w:t xml:space="preserve"> включительно на сайте</w:t>
      </w:r>
      <w:r w:rsidR="001B1759" w:rsidRPr="00B13525">
        <w:rPr>
          <w:bCs/>
          <w:sz w:val="24"/>
          <w:szCs w:val="24"/>
          <w:u w:val="single"/>
        </w:rPr>
        <w:t xml:space="preserve"> </w:t>
      </w:r>
      <w:hyperlink r:id="rId10" w:history="1">
        <w:r w:rsidR="001B1759" w:rsidRPr="00B13525">
          <w:rPr>
            <w:rStyle w:val="a7"/>
            <w:rFonts w:ascii="Times New Roman" w:hAnsi="Times New Roman" w:cs="Times New Roman"/>
            <w:bCs/>
            <w:sz w:val="24"/>
            <w:szCs w:val="24"/>
          </w:rPr>
          <w:t>https://www.rts-tender.ru/</w:t>
        </w:r>
      </w:hyperlink>
      <w:r w:rsidR="001B1759" w:rsidRPr="00B13525">
        <w:rPr>
          <w:bCs/>
          <w:sz w:val="24"/>
          <w:szCs w:val="24"/>
          <w:u w:val="single"/>
        </w:rPr>
        <w:t xml:space="preserve"> </w:t>
      </w:r>
      <w:r w:rsidRPr="00B13525">
        <w:rPr>
          <w:bCs/>
          <w:sz w:val="24"/>
          <w:szCs w:val="24"/>
          <w:u w:val="single"/>
        </w:rPr>
        <w:t xml:space="preserve"> оператора электронной площадки</w:t>
      </w:r>
      <w:r w:rsidR="001B1759" w:rsidRPr="00B13525">
        <w:rPr>
          <w:sz w:val="24"/>
          <w:szCs w:val="24"/>
          <w:u w:val="single"/>
        </w:rPr>
        <w:t xml:space="preserve"> ООО «РТС - тендер</w:t>
      </w:r>
      <w:r w:rsidRPr="00B13525">
        <w:rPr>
          <w:sz w:val="24"/>
          <w:szCs w:val="24"/>
          <w:u w:val="single"/>
        </w:rPr>
        <w:t>»</w:t>
      </w:r>
      <w:r w:rsidRPr="00B13525">
        <w:rPr>
          <w:bCs/>
          <w:sz w:val="24"/>
          <w:szCs w:val="24"/>
          <w:u w:val="single"/>
        </w:rPr>
        <w:t>.</w:t>
      </w:r>
    </w:p>
    <w:p w:rsidR="00B87DFF" w:rsidRPr="00B13525" w:rsidRDefault="00B87DFF" w:rsidP="00A2107F">
      <w:pPr>
        <w:ind w:firstLine="284"/>
        <w:jc w:val="both"/>
        <w:rPr>
          <w:bCs/>
          <w:sz w:val="24"/>
          <w:szCs w:val="24"/>
        </w:rPr>
      </w:pPr>
      <w:r w:rsidRPr="00A2107F">
        <w:rPr>
          <w:sz w:val="24"/>
          <w:szCs w:val="24"/>
        </w:rPr>
        <w:t>Определение Участников аукциона по лот</w:t>
      </w:r>
      <w:r w:rsidR="00AA1777">
        <w:rPr>
          <w:sz w:val="24"/>
          <w:szCs w:val="24"/>
        </w:rPr>
        <w:t xml:space="preserve">у №1 </w:t>
      </w:r>
      <w:r w:rsidRPr="00A2107F">
        <w:rPr>
          <w:sz w:val="24"/>
          <w:szCs w:val="24"/>
        </w:rPr>
        <w:t xml:space="preserve">состоится </w:t>
      </w:r>
      <w:r w:rsidR="00AA1777" w:rsidRPr="002517D4">
        <w:rPr>
          <w:b/>
          <w:bCs/>
          <w:sz w:val="24"/>
          <w:szCs w:val="24"/>
          <w:u w:val="single"/>
        </w:rPr>
        <w:t>12</w:t>
      </w:r>
      <w:r w:rsidR="00AA1777" w:rsidRPr="00A2107F">
        <w:rPr>
          <w:b/>
          <w:bCs/>
          <w:sz w:val="24"/>
          <w:szCs w:val="24"/>
          <w:u w:val="single"/>
        </w:rPr>
        <w:t>.</w:t>
      </w:r>
      <w:r w:rsidR="003C203F">
        <w:rPr>
          <w:b/>
          <w:bCs/>
          <w:sz w:val="24"/>
          <w:szCs w:val="24"/>
          <w:u w:val="single"/>
        </w:rPr>
        <w:t>02.</w:t>
      </w:r>
      <w:r w:rsidR="00AA1777" w:rsidRPr="00A2107F">
        <w:rPr>
          <w:b/>
          <w:bCs/>
          <w:sz w:val="24"/>
          <w:szCs w:val="24"/>
          <w:u w:val="single"/>
        </w:rPr>
        <w:t>202</w:t>
      </w:r>
      <w:r w:rsidR="003C203F">
        <w:rPr>
          <w:b/>
          <w:bCs/>
          <w:sz w:val="24"/>
          <w:szCs w:val="24"/>
          <w:u w:val="single"/>
        </w:rPr>
        <w:t>1</w:t>
      </w:r>
      <w:r w:rsidR="00AA1777" w:rsidRPr="00B13525">
        <w:rPr>
          <w:bCs/>
          <w:sz w:val="24"/>
          <w:szCs w:val="24"/>
          <w:u w:val="single"/>
        </w:rPr>
        <w:t xml:space="preserve"> </w:t>
      </w:r>
      <w:r w:rsidR="00176D05" w:rsidRPr="00A2107F">
        <w:rPr>
          <w:b/>
          <w:sz w:val="24"/>
          <w:szCs w:val="24"/>
        </w:rPr>
        <w:t>в 10</w:t>
      </w:r>
      <w:r w:rsidRPr="00A2107F">
        <w:rPr>
          <w:b/>
          <w:sz w:val="24"/>
          <w:szCs w:val="24"/>
        </w:rPr>
        <w:t>:00</w:t>
      </w:r>
      <w:r w:rsidR="001B1759" w:rsidRPr="00A2107F">
        <w:rPr>
          <w:sz w:val="24"/>
          <w:szCs w:val="24"/>
        </w:rPr>
        <w:t xml:space="preserve"> по адре</w:t>
      </w:r>
      <w:r w:rsidR="000E5A84" w:rsidRPr="00A2107F">
        <w:rPr>
          <w:sz w:val="24"/>
          <w:szCs w:val="24"/>
        </w:rPr>
        <w:t xml:space="preserve">су: </w:t>
      </w:r>
      <w:proofErr w:type="spellStart"/>
      <w:r w:rsidR="00AA1777" w:rsidRPr="00C24708">
        <w:rPr>
          <w:sz w:val="24"/>
        </w:rPr>
        <w:t>р.п</w:t>
      </w:r>
      <w:proofErr w:type="spellEnd"/>
      <w:r w:rsidR="00AA1777" w:rsidRPr="00C24708">
        <w:rPr>
          <w:sz w:val="24"/>
        </w:rPr>
        <w:t>. Шолоховский,</w:t>
      </w:r>
      <w:r w:rsidR="00AA1777">
        <w:rPr>
          <w:sz w:val="24"/>
        </w:rPr>
        <w:t>ул</w:t>
      </w:r>
      <w:proofErr w:type="gramStart"/>
      <w:r w:rsidR="00AA1777">
        <w:rPr>
          <w:sz w:val="24"/>
        </w:rPr>
        <w:t>.К</w:t>
      </w:r>
      <w:proofErr w:type="gramEnd"/>
      <w:r w:rsidR="00AA1777">
        <w:rPr>
          <w:sz w:val="24"/>
        </w:rPr>
        <w:t>омсомольская,21</w:t>
      </w:r>
      <w:r w:rsidRPr="00A2107F">
        <w:rPr>
          <w:sz w:val="24"/>
          <w:szCs w:val="24"/>
        </w:rPr>
        <w:t>.</w:t>
      </w:r>
      <w:r w:rsidRPr="00A2107F">
        <w:rPr>
          <w:bCs/>
          <w:sz w:val="24"/>
          <w:szCs w:val="24"/>
        </w:rPr>
        <w:t xml:space="preserve"> </w:t>
      </w:r>
      <w:r w:rsidRPr="00A2107F">
        <w:rPr>
          <w:bCs/>
          <w:sz w:val="24"/>
          <w:szCs w:val="24"/>
        </w:rPr>
        <w:br/>
      </w:r>
      <w:r w:rsidR="00A40423">
        <w:rPr>
          <w:bCs/>
          <w:sz w:val="24"/>
          <w:szCs w:val="24"/>
        </w:rPr>
        <w:t xml:space="preserve">     </w:t>
      </w:r>
      <w:r w:rsidRPr="00B13525">
        <w:rPr>
          <w:bCs/>
          <w:sz w:val="24"/>
          <w:szCs w:val="24"/>
        </w:rPr>
        <w:t>Подведение итогов аукцио</w:t>
      </w:r>
      <w:r w:rsidR="00A40423">
        <w:rPr>
          <w:bCs/>
          <w:sz w:val="24"/>
          <w:szCs w:val="24"/>
        </w:rPr>
        <w:t xml:space="preserve">на по лотам состоится </w:t>
      </w:r>
      <w:r w:rsidRPr="00B13525">
        <w:rPr>
          <w:bCs/>
          <w:sz w:val="24"/>
          <w:szCs w:val="24"/>
        </w:rPr>
        <w:t xml:space="preserve"> </w:t>
      </w:r>
      <w:r w:rsidR="003C203F" w:rsidRPr="003C203F">
        <w:rPr>
          <w:b/>
          <w:bCs/>
          <w:sz w:val="24"/>
          <w:szCs w:val="24"/>
        </w:rPr>
        <w:t>15</w:t>
      </w:r>
      <w:r w:rsidR="00176D05" w:rsidRPr="00821FE1">
        <w:rPr>
          <w:b/>
          <w:bCs/>
          <w:sz w:val="24"/>
          <w:szCs w:val="24"/>
        </w:rPr>
        <w:t>.</w:t>
      </w:r>
      <w:r w:rsidR="003C203F">
        <w:rPr>
          <w:b/>
          <w:bCs/>
          <w:sz w:val="24"/>
          <w:szCs w:val="24"/>
        </w:rPr>
        <w:t>0</w:t>
      </w:r>
      <w:r w:rsidR="00AA1777">
        <w:rPr>
          <w:b/>
          <w:bCs/>
          <w:sz w:val="24"/>
          <w:szCs w:val="24"/>
        </w:rPr>
        <w:t>2</w:t>
      </w:r>
      <w:r w:rsidR="009964AF" w:rsidRPr="00821FE1">
        <w:rPr>
          <w:b/>
          <w:bCs/>
          <w:sz w:val="24"/>
          <w:szCs w:val="24"/>
        </w:rPr>
        <w:t>.</w:t>
      </w:r>
      <w:r w:rsidR="00EA7114" w:rsidRPr="00821FE1">
        <w:rPr>
          <w:b/>
          <w:bCs/>
          <w:sz w:val="24"/>
          <w:szCs w:val="24"/>
        </w:rPr>
        <w:t>202</w:t>
      </w:r>
      <w:r w:rsidR="003C203F">
        <w:rPr>
          <w:b/>
          <w:bCs/>
          <w:sz w:val="24"/>
          <w:szCs w:val="24"/>
        </w:rPr>
        <w:t>1</w:t>
      </w:r>
      <w:r w:rsidR="00C52C06">
        <w:rPr>
          <w:bCs/>
          <w:sz w:val="24"/>
          <w:szCs w:val="24"/>
        </w:rPr>
        <w:t xml:space="preserve"> </w:t>
      </w:r>
      <w:r w:rsidRPr="00B13525">
        <w:rPr>
          <w:bCs/>
          <w:sz w:val="24"/>
          <w:szCs w:val="24"/>
        </w:rPr>
        <w:t xml:space="preserve"> после окончания аукциона по адресу: </w:t>
      </w:r>
      <w:proofErr w:type="spellStart"/>
      <w:r w:rsidR="00AA1777" w:rsidRPr="00C24708">
        <w:rPr>
          <w:sz w:val="24"/>
        </w:rPr>
        <w:t>р.п</w:t>
      </w:r>
      <w:proofErr w:type="spellEnd"/>
      <w:r w:rsidR="00AA1777" w:rsidRPr="00C24708">
        <w:rPr>
          <w:sz w:val="24"/>
        </w:rPr>
        <w:t>. Шолоховский,</w:t>
      </w:r>
      <w:r w:rsidR="00AA1777">
        <w:rPr>
          <w:sz w:val="24"/>
        </w:rPr>
        <w:t>ул</w:t>
      </w:r>
      <w:proofErr w:type="gramStart"/>
      <w:r w:rsidR="00AA1777">
        <w:rPr>
          <w:sz w:val="24"/>
        </w:rPr>
        <w:t>.К</w:t>
      </w:r>
      <w:proofErr w:type="gramEnd"/>
      <w:r w:rsidR="00AA1777">
        <w:rPr>
          <w:sz w:val="24"/>
        </w:rPr>
        <w:t>омсомольская,21</w:t>
      </w:r>
      <w:r w:rsidRPr="00B13525">
        <w:rPr>
          <w:bCs/>
          <w:sz w:val="24"/>
          <w:szCs w:val="24"/>
        </w:rPr>
        <w:t>.</w:t>
      </w:r>
    </w:p>
    <w:p w:rsidR="00B87DFF" w:rsidRPr="00B13525" w:rsidRDefault="0080715A" w:rsidP="005A4363">
      <w:pPr>
        <w:spacing w:after="120"/>
        <w:ind w:firstLine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 срок до </w:t>
      </w:r>
      <w:r w:rsidR="003C203F" w:rsidRPr="003C203F">
        <w:rPr>
          <w:b/>
          <w:bCs/>
          <w:sz w:val="24"/>
          <w:szCs w:val="24"/>
        </w:rPr>
        <w:t>08</w:t>
      </w:r>
      <w:r w:rsidR="00176D05" w:rsidRPr="003C203F">
        <w:rPr>
          <w:b/>
          <w:bCs/>
          <w:sz w:val="24"/>
          <w:szCs w:val="24"/>
        </w:rPr>
        <w:t>.</w:t>
      </w:r>
      <w:r w:rsidR="003C203F" w:rsidRPr="003C203F">
        <w:rPr>
          <w:b/>
          <w:bCs/>
          <w:sz w:val="24"/>
          <w:szCs w:val="24"/>
        </w:rPr>
        <w:t>0</w:t>
      </w:r>
      <w:r w:rsidR="00AA1777" w:rsidRPr="003C203F">
        <w:rPr>
          <w:b/>
          <w:bCs/>
          <w:sz w:val="24"/>
          <w:szCs w:val="24"/>
        </w:rPr>
        <w:t>2</w:t>
      </w:r>
      <w:r w:rsidR="00C52C06" w:rsidRPr="003C203F">
        <w:rPr>
          <w:b/>
          <w:bCs/>
          <w:sz w:val="24"/>
          <w:szCs w:val="24"/>
        </w:rPr>
        <w:t>.202</w:t>
      </w:r>
      <w:r w:rsidR="003C203F" w:rsidRPr="003C203F">
        <w:rPr>
          <w:b/>
          <w:bCs/>
          <w:sz w:val="24"/>
          <w:szCs w:val="24"/>
        </w:rPr>
        <w:t>1</w:t>
      </w:r>
      <w:r w:rsidR="0007318E" w:rsidRPr="00B13525">
        <w:rPr>
          <w:bCs/>
          <w:sz w:val="24"/>
          <w:szCs w:val="24"/>
        </w:rPr>
        <w:t xml:space="preserve"> можно б</w:t>
      </w:r>
      <w:r w:rsidR="00B87DFF" w:rsidRPr="00B13525">
        <w:rPr>
          <w:bCs/>
          <w:sz w:val="24"/>
          <w:szCs w:val="24"/>
        </w:rPr>
        <w:t>олее подробно</w:t>
      </w:r>
      <w:r w:rsidR="00E24F1C">
        <w:rPr>
          <w:bCs/>
          <w:sz w:val="24"/>
          <w:szCs w:val="24"/>
        </w:rPr>
        <w:t xml:space="preserve"> ознакомиться с документацией </w:t>
      </w:r>
      <w:r w:rsidR="00B87DFF" w:rsidRPr="00B13525">
        <w:rPr>
          <w:bCs/>
          <w:sz w:val="24"/>
          <w:szCs w:val="24"/>
        </w:rPr>
        <w:t xml:space="preserve"> </w:t>
      </w:r>
      <w:r w:rsidR="003C203F">
        <w:rPr>
          <w:bCs/>
          <w:sz w:val="24"/>
          <w:szCs w:val="24"/>
        </w:rPr>
        <w:t>реализуемого</w:t>
      </w:r>
      <w:r w:rsidR="00B87DFF" w:rsidRPr="00B13525">
        <w:rPr>
          <w:bCs/>
          <w:sz w:val="24"/>
          <w:szCs w:val="24"/>
        </w:rPr>
        <w:t xml:space="preserve"> </w:t>
      </w:r>
      <w:r w:rsidR="00AA1777">
        <w:rPr>
          <w:bCs/>
          <w:sz w:val="24"/>
          <w:szCs w:val="24"/>
        </w:rPr>
        <w:t>имущества</w:t>
      </w:r>
      <w:r w:rsidR="00B87DFF" w:rsidRPr="00B13525">
        <w:rPr>
          <w:bCs/>
          <w:sz w:val="24"/>
          <w:szCs w:val="24"/>
        </w:rPr>
        <w:t>, условиями договора купли-продаж</w:t>
      </w:r>
      <w:r w:rsidR="005A18E1" w:rsidRPr="00B13525">
        <w:rPr>
          <w:bCs/>
          <w:sz w:val="24"/>
          <w:szCs w:val="24"/>
        </w:rPr>
        <w:t>и муниципального имущества</w:t>
      </w:r>
      <w:r w:rsidR="00B87DFF" w:rsidRPr="00B13525">
        <w:rPr>
          <w:bCs/>
          <w:sz w:val="24"/>
          <w:szCs w:val="24"/>
        </w:rPr>
        <w:t xml:space="preserve"> в</w:t>
      </w:r>
      <w:r w:rsidR="00B87DFF" w:rsidRPr="00B13525">
        <w:rPr>
          <w:sz w:val="24"/>
          <w:szCs w:val="24"/>
          <w:lang w:eastAsia="en-US"/>
        </w:rPr>
        <w:t xml:space="preserve"> </w:t>
      </w:r>
      <w:r w:rsidR="0082558F" w:rsidRPr="00B13525">
        <w:rPr>
          <w:bCs/>
          <w:sz w:val="24"/>
          <w:szCs w:val="24"/>
        </w:rPr>
        <w:t xml:space="preserve"> </w:t>
      </w:r>
      <w:r w:rsidR="00AA1777">
        <w:rPr>
          <w:sz w:val="24"/>
        </w:rPr>
        <w:t>Администрации Шолоховского городского поселения</w:t>
      </w:r>
      <w:r w:rsidR="0082558F" w:rsidRPr="00B13525">
        <w:rPr>
          <w:bCs/>
          <w:sz w:val="24"/>
          <w:szCs w:val="24"/>
        </w:rPr>
        <w:t xml:space="preserve"> Белокалитвинского района </w:t>
      </w:r>
      <w:r w:rsidR="00B87DFF" w:rsidRPr="00B13525">
        <w:rPr>
          <w:bCs/>
          <w:sz w:val="24"/>
          <w:szCs w:val="24"/>
        </w:rPr>
        <w:t>по адре</w:t>
      </w:r>
      <w:r w:rsidR="0082558F" w:rsidRPr="00B13525">
        <w:rPr>
          <w:bCs/>
          <w:sz w:val="24"/>
          <w:szCs w:val="24"/>
        </w:rPr>
        <w:t xml:space="preserve">су: </w:t>
      </w:r>
      <w:proofErr w:type="spellStart"/>
      <w:r w:rsidR="00AA1777" w:rsidRPr="00C24708">
        <w:rPr>
          <w:sz w:val="24"/>
        </w:rPr>
        <w:t>р.п</w:t>
      </w:r>
      <w:proofErr w:type="spellEnd"/>
      <w:r w:rsidR="00AA1777" w:rsidRPr="00C24708">
        <w:rPr>
          <w:sz w:val="24"/>
        </w:rPr>
        <w:t>. Шолоховский,</w:t>
      </w:r>
      <w:r w:rsidR="00E24F1C">
        <w:rPr>
          <w:sz w:val="24"/>
        </w:rPr>
        <w:t xml:space="preserve"> </w:t>
      </w:r>
      <w:r w:rsidR="00AA1777">
        <w:rPr>
          <w:sz w:val="24"/>
        </w:rPr>
        <w:t>ул</w:t>
      </w:r>
      <w:proofErr w:type="gramStart"/>
      <w:r w:rsidR="00AA1777">
        <w:rPr>
          <w:sz w:val="24"/>
        </w:rPr>
        <w:t>.К</w:t>
      </w:r>
      <w:proofErr w:type="gramEnd"/>
      <w:r w:rsidR="00AA1777">
        <w:rPr>
          <w:sz w:val="24"/>
        </w:rPr>
        <w:t>омсомольская,21</w:t>
      </w:r>
      <w:r w:rsidR="00B87DFF" w:rsidRPr="00B13525">
        <w:rPr>
          <w:bCs/>
          <w:sz w:val="24"/>
          <w:szCs w:val="24"/>
        </w:rPr>
        <w:t xml:space="preserve">, </w:t>
      </w:r>
      <w:proofErr w:type="spellStart"/>
      <w:r w:rsidR="0082558F" w:rsidRPr="00B13525">
        <w:rPr>
          <w:bCs/>
          <w:sz w:val="24"/>
          <w:szCs w:val="24"/>
        </w:rPr>
        <w:t>каб</w:t>
      </w:r>
      <w:proofErr w:type="spellEnd"/>
      <w:r w:rsidR="0082558F" w:rsidRPr="00B13525">
        <w:rPr>
          <w:bCs/>
          <w:sz w:val="24"/>
          <w:szCs w:val="24"/>
        </w:rPr>
        <w:t xml:space="preserve">. № </w:t>
      </w:r>
      <w:r w:rsidR="00AA1777">
        <w:rPr>
          <w:bCs/>
          <w:sz w:val="24"/>
          <w:szCs w:val="24"/>
        </w:rPr>
        <w:t>5</w:t>
      </w:r>
      <w:r w:rsidR="00B87DFF" w:rsidRPr="00B13525">
        <w:rPr>
          <w:bCs/>
          <w:sz w:val="24"/>
          <w:szCs w:val="24"/>
        </w:rPr>
        <w:t xml:space="preserve">. тел. </w:t>
      </w:r>
      <w:r w:rsidR="0082558F" w:rsidRPr="00B13525">
        <w:rPr>
          <w:bCs/>
          <w:sz w:val="24"/>
          <w:szCs w:val="24"/>
        </w:rPr>
        <w:t xml:space="preserve">тел. 8 (863) </w:t>
      </w:r>
      <w:r w:rsidR="00AA1777">
        <w:rPr>
          <w:bCs/>
          <w:sz w:val="24"/>
          <w:szCs w:val="24"/>
        </w:rPr>
        <w:t>5</w:t>
      </w:r>
      <w:r w:rsidR="0082558F" w:rsidRPr="00B13525">
        <w:rPr>
          <w:bCs/>
          <w:sz w:val="24"/>
          <w:szCs w:val="24"/>
        </w:rPr>
        <w:t>-</w:t>
      </w:r>
      <w:r w:rsidR="00AA1777">
        <w:rPr>
          <w:bCs/>
          <w:sz w:val="24"/>
          <w:szCs w:val="24"/>
        </w:rPr>
        <w:t>46</w:t>
      </w:r>
      <w:r w:rsidR="0082558F" w:rsidRPr="00B13525">
        <w:rPr>
          <w:bCs/>
          <w:sz w:val="24"/>
          <w:szCs w:val="24"/>
        </w:rPr>
        <w:t>-97</w:t>
      </w:r>
      <w:r w:rsidR="00AA1777">
        <w:rPr>
          <w:bCs/>
          <w:sz w:val="24"/>
          <w:szCs w:val="24"/>
        </w:rPr>
        <w:t>.</w:t>
      </w:r>
    </w:p>
    <w:p w:rsidR="00B87DFF" w:rsidRPr="00B13525" w:rsidRDefault="00B87DFF" w:rsidP="0005406C">
      <w:pPr>
        <w:ind w:firstLine="284"/>
        <w:jc w:val="both"/>
        <w:rPr>
          <w:bCs/>
          <w:sz w:val="24"/>
          <w:szCs w:val="24"/>
        </w:rPr>
      </w:pPr>
      <w:r w:rsidRPr="00B13525">
        <w:rPr>
          <w:bCs/>
          <w:sz w:val="24"/>
          <w:szCs w:val="24"/>
          <w:u w:val="single"/>
        </w:rPr>
        <w:t>Официальный сайт:</w:t>
      </w:r>
      <w:r w:rsidRPr="00B13525">
        <w:rPr>
          <w:sz w:val="24"/>
          <w:szCs w:val="24"/>
        </w:rPr>
        <w:t xml:space="preserve"> Официальный сайт РФ в информационно-телекоммуникационной сети «Интернет» для размещения информации о проведении торгов – </w:t>
      </w:r>
      <w:r w:rsidRPr="00E24F1C">
        <w:rPr>
          <w:rStyle w:val="a7"/>
          <w:sz w:val="24"/>
          <w:szCs w:val="24"/>
        </w:rPr>
        <w:t>www.torgi.gov.ru</w:t>
      </w:r>
      <w:r w:rsidRPr="00B13525">
        <w:rPr>
          <w:sz w:val="24"/>
          <w:szCs w:val="24"/>
        </w:rPr>
        <w:t xml:space="preserve">, </w:t>
      </w:r>
      <w:r w:rsidR="00FC43EC" w:rsidRPr="00B13525">
        <w:rPr>
          <w:sz w:val="24"/>
          <w:szCs w:val="24"/>
        </w:rPr>
        <w:t>а также официальный сайт</w:t>
      </w:r>
      <w:r w:rsidRPr="00B13525">
        <w:rPr>
          <w:sz w:val="24"/>
          <w:szCs w:val="24"/>
        </w:rPr>
        <w:t xml:space="preserve"> Админ</w:t>
      </w:r>
      <w:r w:rsidR="00E50B83" w:rsidRPr="00B13525">
        <w:rPr>
          <w:sz w:val="24"/>
          <w:szCs w:val="24"/>
        </w:rPr>
        <w:t xml:space="preserve">истрации </w:t>
      </w:r>
      <w:r w:rsidR="005A4363">
        <w:rPr>
          <w:sz w:val="24"/>
        </w:rPr>
        <w:t xml:space="preserve">Шолоховского городского поселения </w:t>
      </w:r>
      <w:r w:rsidRPr="00B13525">
        <w:rPr>
          <w:sz w:val="24"/>
          <w:szCs w:val="24"/>
        </w:rPr>
        <w:t xml:space="preserve">- </w:t>
      </w:r>
      <w:hyperlink r:id="rId11" w:history="1">
        <w:r w:rsidR="005A4363" w:rsidRPr="001F7E4B">
          <w:rPr>
            <w:rStyle w:val="a7"/>
            <w:sz w:val="24"/>
            <w:szCs w:val="24"/>
          </w:rPr>
          <w:t>http://www.</w:t>
        </w:r>
        <w:proofErr w:type="spellStart"/>
        <w:r w:rsidR="005A4363" w:rsidRPr="001F7E4B">
          <w:rPr>
            <w:rStyle w:val="a7"/>
            <w:sz w:val="24"/>
            <w:szCs w:val="24"/>
            <w:lang w:val="en-US"/>
          </w:rPr>
          <w:t>sholohov</w:t>
        </w:r>
        <w:proofErr w:type="spellEnd"/>
        <w:r w:rsidR="005A4363" w:rsidRPr="001F7E4B">
          <w:rPr>
            <w:rStyle w:val="a7"/>
            <w:sz w:val="24"/>
            <w:szCs w:val="24"/>
          </w:rPr>
          <w:t>-</w:t>
        </w:r>
        <w:proofErr w:type="spellStart"/>
        <w:r w:rsidR="005A4363" w:rsidRPr="001F7E4B">
          <w:rPr>
            <w:rStyle w:val="a7"/>
            <w:sz w:val="24"/>
            <w:szCs w:val="24"/>
            <w:lang w:val="en-US"/>
          </w:rPr>
          <w:t>gp</w:t>
        </w:r>
        <w:proofErr w:type="spellEnd"/>
        <w:r w:rsidR="005A4363" w:rsidRPr="001F7E4B">
          <w:rPr>
            <w:rStyle w:val="a7"/>
            <w:sz w:val="24"/>
            <w:szCs w:val="24"/>
          </w:rPr>
          <w:t>.</w:t>
        </w:r>
        <w:proofErr w:type="spellStart"/>
        <w:r w:rsidR="005A4363" w:rsidRPr="001F7E4B">
          <w:rPr>
            <w:rStyle w:val="a7"/>
            <w:sz w:val="24"/>
            <w:szCs w:val="24"/>
            <w:lang w:val="en-US"/>
          </w:rPr>
          <w:t>ru</w:t>
        </w:r>
        <w:proofErr w:type="spellEnd"/>
      </w:hyperlink>
    </w:p>
    <w:p w:rsidR="00B87DFF" w:rsidRPr="00B13525" w:rsidRDefault="00B87DFF" w:rsidP="0005406C">
      <w:pPr>
        <w:ind w:firstLine="284"/>
        <w:jc w:val="both"/>
        <w:rPr>
          <w:bCs/>
          <w:sz w:val="24"/>
          <w:szCs w:val="24"/>
          <w:u w:val="single"/>
        </w:rPr>
      </w:pPr>
      <w:r w:rsidRPr="00B13525">
        <w:rPr>
          <w:bCs/>
          <w:sz w:val="24"/>
          <w:szCs w:val="24"/>
          <w:u w:val="single"/>
        </w:rPr>
        <w:t>Аукцион является открытым по форме подачи предложения о цене имущества.</w:t>
      </w:r>
      <w:r w:rsidR="005A4363">
        <w:rPr>
          <w:bCs/>
          <w:sz w:val="24"/>
          <w:szCs w:val="24"/>
          <w:u w:val="single"/>
        </w:rPr>
        <w:t xml:space="preserve"> </w:t>
      </w:r>
    </w:p>
    <w:p w:rsidR="00B87DFF" w:rsidRPr="00B13525" w:rsidRDefault="00B87DFF" w:rsidP="0005406C">
      <w:pPr>
        <w:suppressLineNumbers/>
        <w:suppressAutoHyphens/>
        <w:ind w:firstLine="284"/>
        <w:jc w:val="both"/>
        <w:rPr>
          <w:sz w:val="24"/>
          <w:szCs w:val="24"/>
        </w:rPr>
      </w:pPr>
    </w:p>
    <w:p w:rsidR="00FC43EC" w:rsidRPr="00910653" w:rsidRDefault="00770173" w:rsidP="0005406C">
      <w:pPr>
        <w:suppressLineNumbers/>
        <w:suppressAutoHyphens/>
        <w:ind w:firstLine="284"/>
        <w:jc w:val="both"/>
        <w:rPr>
          <w:b/>
          <w:sz w:val="24"/>
          <w:szCs w:val="24"/>
        </w:rPr>
      </w:pPr>
      <w:r w:rsidRPr="00910653">
        <w:rPr>
          <w:b/>
          <w:sz w:val="24"/>
          <w:szCs w:val="24"/>
        </w:rPr>
        <w:t>Объект</w:t>
      </w:r>
      <w:r w:rsidR="00D93279" w:rsidRPr="00910653">
        <w:rPr>
          <w:b/>
          <w:sz w:val="24"/>
          <w:szCs w:val="24"/>
        </w:rPr>
        <w:t>ы</w:t>
      </w:r>
      <w:r w:rsidR="00852426" w:rsidRPr="00910653">
        <w:rPr>
          <w:b/>
          <w:sz w:val="24"/>
          <w:szCs w:val="24"/>
        </w:rPr>
        <w:t xml:space="preserve"> продажи:</w:t>
      </w:r>
    </w:p>
    <w:p w:rsidR="00E50B83" w:rsidRPr="00B13525" w:rsidRDefault="00E50B83" w:rsidP="0005406C">
      <w:pPr>
        <w:suppressLineNumbers/>
        <w:suppressAutoHyphens/>
        <w:ind w:firstLine="284"/>
        <w:jc w:val="both"/>
        <w:rPr>
          <w:sz w:val="24"/>
          <w:szCs w:val="24"/>
        </w:rPr>
      </w:pPr>
    </w:p>
    <w:p w:rsidR="00D93279" w:rsidRPr="007202BC" w:rsidRDefault="00FC43EC" w:rsidP="00D93279">
      <w:pPr>
        <w:suppressLineNumbers/>
        <w:suppressAutoHyphens/>
        <w:jc w:val="both"/>
        <w:rPr>
          <w:sz w:val="24"/>
          <w:szCs w:val="24"/>
        </w:rPr>
      </w:pPr>
      <w:r w:rsidRPr="00B13525">
        <w:rPr>
          <w:bCs/>
          <w:sz w:val="24"/>
          <w:szCs w:val="24"/>
          <w:u w:val="single"/>
        </w:rPr>
        <w:t>ЛОТ 1.</w:t>
      </w:r>
      <w:r w:rsidR="00E50B83" w:rsidRPr="00B13525">
        <w:rPr>
          <w:bCs/>
          <w:sz w:val="24"/>
          <w:szCs w:val="24"/>
          <w:u w:val="single"/>
        </w:rPr>
        <w:t xml:space="preserve"> </w:t>
      </w:r>
      <w:r w:rsidR="00770173">
        <w:rPr>
          <w:b/>
          <w:bCs/>
        </w:rPr>
        <w:t xml:space="preserve"> </w:t>
      </w:r>
      <w:r w:rsidR="00D93279" w:rsidRPr="00D93279">
        <w:rPr>
          <w:sz w:val="24"/>
          <w:szCs w:val="24"/>
        </w:rPr>
        <w:t>Легковой автомобиль ВАЗ 210</w:t>
      </w:r>
      <w:r w:rsidR="005A4363">
        <w:rPr>
          <w:sz w:val="24"/>
          <w:szCs w:val="24"/>
        </w:rPr>
        <w:t>99</w:t>
      </w:r>
      <w:r w:rsidR="00D93279" w:rsidRPr="00D93279">
        <w:rPr>
          <w:sz w:val="24"/>
          <w:szCs w:val="24"/>
        </w:rPr>
        <w:t>, идентификационный номер ХТА210</w:t>
      </w:r>
      <w:r w:rsidR="005A4363">
        <w:rPr>
          <w:sz w:val="24"/>
          <w:szCs w:val="24"/>
        </w:rPr>
        <w:t>99Р1302767</w:t>
      </w:r>
      <w:r w:rsidR="00D93279" w:rsidRPr="00D93279">
        <w:rPr>
          <w:sz w:val="24"/>
          <w:szCs w:val="24"/>
        </w:rPr>
        <w:t xml:space="preserve">, год изготовления </w:t>
      </w:r>
      <w:r w:rsidR="005A4363">
        <w:rPr>
          <w:sz w:val="24"/>
          <w:szCs w:val="24"/>
        </w:rPr>
        <w:t>1993</w:t>
      </w:r>
      <w:r w:rsidR="00D93279" w:rsidRPr="00D93279">
        <w:rPr>
          <w:sz w:val="24"/>
          <w:szCs w:val="24"/>
        </w:rPr>
        <w:t xml:space="preserve">, регистрационный номер </w:t>
      </w:r>
      <w:r w:rsidR="005A4363" w:rsidRPr="00B30EE1">
        <w:rPr>
          <w:sz w:val="24"/>
        </w:rPr>
        <w:t>М015РР 61/</w:t>
      </w:r>
      <w:proofErr w:type="spellStart"/>
      <w:r w:rsidR="005A4363" w:rsidRPr="00B30EE1">
        <w:rPr>
          <w:sz w:val="24"/>
        </w:rPr>
        <w:t>rus</w:t>
      </w:r>
      <w:proofErr w:type="spellEnd"/>
      <w:r w:rsidR="00D93279" w:rsidRPr="00D93279">
        <w:rPr>
          <w:sz w:val="24"/>
          <w:szCs w:val="24"/>
        </w:rPr>
        <w:t xml:space="preserve">, двигатель модель № </w:t>
      </w:r>
      <w:r w:rsidR="005A4363">
        <w:rPr>
          <w:sz w:val="24"/>
          <w:szCs w:val="24"/>
        </w:rPr>
        <w:t>21083-2562874</w:t>
      </w:r>
      <w:r w:rsidR="00D93279" w:rsidRPr="00D93279">
        <w:rPr>
          <w:sz w:val="24"/>
          <w:szCs w:val="24"/>
        </w:rPr>
        <w:t xml:space="preserve">. Тип двигателя бензиновый, шасси № отсутствует, кузов № </w:t>
      </w:r>
      <w:r w:rsidR="005435A2">
        <w:rPr>
          <w:sz w:val="24"/>
          <w:szCs w:val="24"/>
        </w:rPr>
        <w:t>1302767</w:t>
      </w:r>
      <w:r w:rsidR="00D93279" w:rsidRPr="00D93279">
        <w:rPr>
          <w:sz w:val="24"/>
          <w:szCs w:val="24"/>
        </w:rPr>
        <w:t>, мощность двигателя л/с : 7</w:t>
      </w:r>
      <w:r w:rsidR="005435A2">
        <w:rPr>
          <w:sz w:val="24"/>
          <w:szCs w:val="24"/>
        </w:rPr>
        <w:t>0</w:t>
      </w:r>
      <w:r w:rsidR="00D93279" w:rsidRPr="00D93279">
        <w:rPr>
          <w:sz w:val="24"/>
          <w:szCs w:val="24"/>
        </w:rPr>
        <w:t xml:space="preserve">, объем двигателя </w:t>
      </w:r>
      <w:proofErr w:type="spellStart"/>
      <w:r w:rsidR="00D93279" w:rsidRPr="00D93279">
        <w:rPr>
          <w:sz w:val="24"/>
          <w:szCs w:val="24"/>
        </w:rPr>
        <w:t>куб</w:t>
      </w:r>
      <w:proofErr w:type="gramStart"/>
      <w:r w:rsidR="00D93279" w:rsidRPr="00D93279">
        <w:rPr>
          <w:sz w:val="24"/>
          <w:szCs w:val="24"/>
        </w:rPr>
        <w:t>.с</w:t>
      </w:r>
      <w:proofErr w:type="gramEnd"/>
      <w:r w:rsidR="00D93279" w:rsidRPr="00D93279">
        <w:rPr>
          <w:sz w:val="24"/>
          <w:szCs w:val="24"/>
        </w:rPr>
        <w:t>м</w:t>
      </w:r>
      <w:proofErr w:type="spellEnd"/>
      <w:r w:rsidR="00D93279" w:rsidRPr="00D93279">
        <w:rPr>
          <w:sz w:val="24"/>
          <w:szCs w:val="24"/>
        </w:rPr>
        <w:t xml:space="preserve">: </w:t>
      </w:r>
      <w:r w:rsidR="005435A2">
        <w:rPr>
          <w:sz w:val="24"/>
          <w:szCs w:val="24"/>
        </w:rPr>
        <w:t>1499</w:t>
      </w:r>
      <w:r w:rsidR="00D93279" w:rsidRPr="00D93279">
        <w:rPr>
          <w:sz w:val="24"/>
          <w:szCs w:val="24"/>
        </w:rPr>
        <w:t xml:space="preserve">, разрешенная максимальная масса, кг: </w:t>
      </w:r>
      <w:r w:rsidR="005435A2">
        <w:rPr>
          <w:sz w:val="24"/>
          <w:szCs w:val="24"/>
        </w:rPr>
        <w:t>94</w:t>
      </w:r>
      <w:r w:rsidR="00D93279" w:rsidRPr="00D93279">
        <w:rPr>
          <w:sz w:val="24"/>
          <w:szCs w:val="24"/>
        </w:rPr>
        <w:t>0, ц</w:t>
      </w:r>
      <w:r w:rsidR="005435A2">
        <w:rPr>
          <w:sz w:val="24"/>
          <w:szCs w:val="24"/>
        </w:rPr>
        <w:t xml:space="preserve">вет </w:t>
      </w:r>
      <w:r w:rsidR="00D93279" w:rsidRPr="00D93279">
        <w:rPr>
          <w:sz w:val="24"/>
          <w:szCs w:val="24"/>
        </w:rPr>
        <w:t xml:space="preserve">белый. Пробег по показания одометра, </w:t>
      </w:r>
      <w:proofErr w:type="gramStart"/>
      <w:r w:rsidR="00D93279" w:rsidRPr="00D93279">
        <w:rPr>
          <w:sz w:val="24"/>
          <w:szCs w:val="24"/>
        </w:rPr>
        <w:t>км</w:t>
      </w:r>
      <w:proofErr w:type="gramEnd"/>
      <w:r w:rsidR="00D93279" w:rsidRPr="007202BC">
        <w:rPr>
          <w:sz w:val="24"/>
          <w:szCs w:val="24"/>
        </w:rPr>
        <w:t xml:space="preserve">: </w:t>
      </w:r>
      <w:r w:rsidR="00BA42A1" w:rsidRPr="007202BC">
        <w:rPr>
          <w:sz w:val="24"/>
          <w:szCs w:val="24"/>
        </w:rPr>
        <w:t>62696</w:t>
      </w:r>
      <w:r w:rsidR="00D93279" w:rsidRPr="007202BC">
        <w:rPr>
          <w:sz w:val="24"/>
          <w:szCs w:val="24"/>
        </w:rPr>
        <w:t>.</w:t>
      </w:r>
    </w:p>
    <w:p w:rsidR="00BA42A1" w:rsidRPr="007B1D30" w:rsidRDefault="003E407B" w:rsidP="00BA42A1">
      <w:pPr>
        <w:suppressLineNumbers/>
        <w:suppressAutoHyphens/>
        <w:ind w:firstLine="709"/>
        <w:jc w:val="both"/>
        <w:rPr>
          <w:sz w:val="24"/>
          <w:szCs w:val="24"/>
        </w:rPr>
      </w:pPr>
      <w:r w:rsidRPr="002517D4">
        <w:rPr>
          <w:sz w:val="24"/>
          <w:szCs w:val="24"/>
        </w:rPr>
        <w:t>Техническое описание:</w:t>
      </w:r>
      <w:r w:rsidRPr="00D93279">
        <w:rPr>
          <w:sz w:val="24"/>
          <w:szCs w:val="24"/>
        </w:rPr>
        <w:t xml:space="preserve"> </w:t>
      </w:r>
      <w:r w:rsidR="00BA42A1" w:rsidRPr="007B1D30">
        <w:rPr>
          <w:sz w:val="24"/>
          <w:szCs w:val="24"/>
        </w:rPr>
        <w:t xml:space="preserve">Транспортное </w:t>
      </w:r>
      <w:proofErr w:type="gramStart"/>
      <w:r w:rsidR="00BA42A1" w:rsidRPr="007B1D30">
        <w:rPr>
          <w:sz w:val="24"/>
          <w:szCs w:val="24"/>
        </w:rPr>
        <w:t>средство</w:t>
      </w:r>
      <w:proofErr w:type="gramEnd"/>
      <w:r w:rsidR="00BA42A1" w:rsidRPr="007B1D30">
        <w:rPr>
          <w:sz w:val="24"/>
          <w:szCs w:val="24"/>
        </w:rPr>
        <w:t xml:space="preserve"> бывшее в эксплуатации, с выполненными объемами технического обслуживания,  на ходу, но имеет следующие дефекты и неисправности: коррозия по всему кузову, коррозия элементов ходовой части, АКБ </w:t>
      </w:r>
      <w:r w:rsidR="00E24F1C">
        <w:rPr>
          <w:sz w:val="24"/>
          <w:szCs w:val="24"/>
        </w:rPr>
        <w:t>разряжен</w:t>
      </w:r>
      <w:r w:rsidR="00BA42A1" w:rsidRPr="007B1D30">
        <w:rPr>
          <w:sz w:val="24"/>
          <w:szCs w:val="24"/>
        </w:rPr>
        <w:t>, основные узлы и агрега</w:t>
      </w:r>
      <w:r w:rsidR="00E24F1C">
        <w:rPr>
          <w:sz w:val="24"/>
          <w:szCs w:val="24"/>
        </w:rPr>
        <w:t>ты требуют капитального ремонта, салон требует химической читки.</w:t>
      </w:r>
    </w:p>
    <w:p w:rsidR="00D93279" w:rsidRPr="00D93279" w:rsidRDefault="00D93279" w:rsidP="00D93279">
      <w:pPr>
        <w:suppressLineNumbers/>
        <w:suppressAutoHyphens/>
        <w:ind w:firstLine="709"/>
        <w:jc w:val="both"/>
        <w:rPr>
          <w:sz w:val="24"/>
          <w:szCs w:val="24"/>
        </w:rPr>
      </w:pPr>
      <w:r w:rsidRPr="00D93279">
        <w:rPr>
          <w:sz w:val="24"/>
          <w:szCs w:val="24"/>
        </w:rPr>
        <w:lastRenderedPageBreak/>
        <w:t>Общее техническое состояние оценивается как удовлетворительное.</w:t>
      </w:r>
    </w:p>
    <w:p w:rsidR="00E50B83" w:rsidRPr="00B13525" w:rsidRDefault="00E50B83" w:rsidP="00D93279">
      <w:pPr>
        <w:snapToGrid w:val="0"/>
        <w:jc w:val="both"/>
        <w:rPr>
          <w:sz w:val="24"/>
          <w:szCs w:val="24"/>
        </w:rPr>
      </w:pPr>
      <w:r w:rsidRPr="00B13525">
        <w:rPr>
          <w:sz w:val="24"/>
          <w:szCs w:val="24"/>
        </w:rPr>
        <w:t xml:space="preserve">Начальная цена продажи автомобиля с учетом НДС – </w:t>
      </w:r>
      <w:r w:rsidR="00BA42A1">
        <w:rPr>
          <w:sz w:val="24"/>
          <w:szCs w:val="24"/>
        </w:rPr>
        <w:t>1</w:t>
      </w:r>
      <w:r w:rsidR="00467BE3">
        <w:rPr>
          <w:sz w:val="24"/>
          <w:szCs w:val="24"/>
        </w:rPr>
        <w:t>5</w:t>
      </w:r>
      <w:r w:rsidRPr="00B13525">
        <w:rPr>
          <w:bCs/>
          <w:sz w:val="24"/>
          <w:szCs w:val="24"/>
        </w:rPr>
        <w:t xml:space="preserve">000 </w:t>
      </w:r>
      <w:r w:rsidRPr="00B13525">
        <w:rPr>
          <w:sz w:val="24"/>
          <w:szCs w:val="24"/>
        </w:rPr>
        <w:t>руб.</w:t>
      </w:r>
    </w:p>
    <w:p w:rsidR="007B1D30" w:rsidRPr="007202BC" w:rsidRDefault="00E50B83" w:rsidP="00D93279">
      <w:pPr>
        <w:suppressLineNumbers/>
        <w:tabs>
          <w:tab w:val="left" w:pos="2552"/>
        </w:tabs>
        <w:suppressAutoHyphens/>
        <w:jc w:val="both"/>
        <w:rPr>
          <w:sz w:val="24"/>
          <w:szCs w:val="24"/>
        </w:rPr>
      </w:pPr>
      <w:r w:rsidRPr="00B13525">
        <w:rPr>
          <w:sz w:val="24"/>
          <w:szCs w:val="24"/>
        </w:rPr>
        <w:t>Величина повышения  начальной цены</w:t>
      </w:r>
      <w:r w:rsidR="00176D05">
        <w:rPr>
          <w:sz w:val="24"/>
          <w:szCs w:val="24"/>
        </w:rPr>
        <w:t xml:space="preserve"> продажи («шаг аукциона») – </w:t>
      </w:r>
      <w:r w:rsidR="00467BE3">
        <w:rPr>
          <w:sz w:val="24"/>
          <w:szCs w:val="24"/>
        </w:rPr>
        <w:t>75</w:t>
      </w:r>
      <w:r w:rsidR="00176D05">
        <w:rPr>
          <w:sz w:val="24"/>
          <w:szCs w:val="24"/>
        </w:rPr>
        <w:t xml:space="preserve">0  руб. Размер задатка – </w:t>
      </w:r>
      <w:r w:rsidR="00BA42A1">
        <w:rPr>
          <w:sz w:val="24"/>
          <w:szCs w:val="24"/>
        </w:rPr>
        <w:t>3</w:t>
      </w:r>
      <w:r w:rsidR="00467BE3">
        <w:rPr>
          <w:sz w:val="24"/>
          <w:szCs w:val="24"/>
        </w:rPr>
        <w:t>0</w:t>
      </w:r>
      <w:r w:rsidRPr="00B13525">
        <w:rPr>
          <w:sz w:val="24"/>
          <w:szCs w:val="24"/>
        </w:rPr>
        <w:t>00 руб.</w:t>
      </w:r>
    </w:p>
    <w:p w:rsidR="00176D05" w:rsidRPr="007202BC" w:rsidRDefault="00E24F1C" w:rsidP="007202BC">
      <w:pPr>
        <w:widowControl w:val="0"/>
        <w:spacing w:after="120"/>
        <w:ind w:firstLine="284"/>
        <w:contextualSpacing/>
        <w:jc w:val="both"/>
        <w:rPr>
          <w:b/>
          <w:sz w:val="28"/>
          <w:szCs w:val="28"/>
        </w:rPr>
      </w:pPr>
      <w:r w:rsidRPr="007202BC">
        <w:rPr>
          <w:sz w:val="24"/>
          <w:szCs w:val="24"/>
          <w:lang w:eastAsia="ru-RU"/>
        </w:rPr>
        <w:t>Осмотр</w:t>
      </w:r>
      <w:r w:rsidR="003E407B" w:rsidRPr="007202BC">
        <w:rPr>
          <w:sz w:val="24"/>
          <w:szCs w:val="24"/>
          <w:lang w:eastAsia="ru-RU"/>
        </w:rPr>
        <w:t xml:space="preserve"> объекта продажи проводится в течение срока приема заявок</w:t>
      </w:r>
      <w:r w:rsidR="003E407B" w:rsidRPr="007202BC">
        <w:rPr>
          <w:b/>
          <w:bCs/>
          <w:sz w:val="24"/>
          <w:szCs w:val="24"/>
          <w:lang w:eastAsia="ru-RU"/>
        </w:rPr>
        <w:t> </w:t>
      </w:r>
      <w:r w:rsidR="003E407B" w:rsidRPr="007202BC">
        <w:rPr>
          <w:sz w:val="24"/>
          <w:szCs w:val="24"/>
          <w:lang w:eastAsia="ru-RU"/>
        </w:rPr>
        <w:t>по предварительному согласованию с полномочными представителями Продавца по телефонам: 8</w:t>
      </w:r>
    </w:p>
    <w:p w:rsidR="006E64F7" w:rsidRPr="00910653" w:rsidRDefault="006E64F7" w:rsidP="006E2F1E">
      <w:pPr>
        <w:widowControl w:val="0"/>
        <w:spacing w:after="120"/>
        <w:ind w:firstLine="284"/>
        <w:contextualSpacing/>
        <w:jc w:val="center"/>
        <w:rPr>
          <w:b/>
          <w:sz w:val="28"/>
          <w:szCs w:val="28"/>
        </w:rPr>
      </w:pPr>
      <w:r w:rsidRPr="00910653">
        <w:rPr>
          <w:b/>
          <w:sz w:val="28"/>
          <w:szCs w:val="28"/>
        </w:rPr>
        <w:t>Порядок регистрации на электронной площадке.</w:t>
      </w:r>
    </w:p>
    <w:p w:rsidR="006E64F7" w:rsidRPr="00910653" w:rsidRDefault="006E64F7" w:rsidP="006E64F7">
      <w:pPr>
        <w:widowControl w:val="0"/>
        <w:ind w:firstLine="284"/>
        <w:jc w:val="both"/>
        <w:rPr>
          <w:b/>
        </w:rPr>
      </w:pPr>
    </w:p>
    <w:p w:rsidR="006E64F7" w:rsidRPr="006E64F7" w:rsidRDefault="006E64F7" w:rsidP="006E64F7">
      <w:pPr>
        <w:widowControl w:val="0"/>
        <w:ind w:firstLine="426"/>
        <w:jc w:val="both"/>
        <w:rPr>
          <w:sz w:val="24"/>
          <w:szCs w:val="24"/>
        </w:rPr>
      </w:pPr>
      <w:r w:rsidRPr="006E64F7">
        <w:rPr>
          <w:sz w:val="24"/>
          <w:szCs w:val="24"/>
        </w:rPr>
        <w:t>Для обеспечения доступа к участию в аукционе в электронной форме Претендентам необходимо пройти процедуру регистрации на электронной площадке. Регистрация на электронной площадке осуществляется ежедневно, круглосуточно. Регистрация на электронной площадке осуществляется без взимания платы.</w:t>
      </w:r>
    </w:p>
    <w:p w:rsidR="006E64F7" w:rsidRPr="006E64F7" w:rsidRDefault="006E64F7" w:rsidP="006E64F7">
      <w:pPr>
        <w:ind w:firstLine="426"/>
        <w:jc w:val="both"/>
        <w:rPr>
          <w:sz w:val="24"/>
          <w:szCs w:val="24"/>
        </w:rPr>
      </w:pPr>
      <w:r w:rsidRPr="006E64F7">
        <w:rPr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6E64F7" w:rsidRDefault="006E64F7" w:rsidP="006E64F7">
      <w:pPr>
        <w:ind w:firstLine="426"/>
        <w:jc w:val="both"/>
        <w:rPr>
          <w:sz w:val="24"/>
          <w:szCs w:val="24"/>
        </w:rPr>
      </w:pPr>
      <w:r w:rsidRPr="006E64F7">
        <w:rPr>
          <w:sz w:val="24"/>
          <w:szCs w:val="24"/>
        </w:rPr>
        <w:t>Регистрация на электронной площадке проводится в соответствии с Регламентом электронной площадки.</w:t>
      </w:r>
    </w:p>
    <w:p w:rsidR="006E64F7" w:rsidRDefault="006E64F7" w:rsidP="006E64F7">
      <w:pPr>
        <w:ind w:firstLine="426"/>
        <w:jc w:val="both"/>
        <w:rPr>
          <w:sz w:val="28"/>
          <w:szCs w:val="28"/>
        </w:rPr>
      </w:pPr>
    </w:p>
    <w:p w:rsidR="007202BC" w:rsidRDefault="00BC5B8D" w:rsidP="006E2F1E">
      <w:pPr>
        <w:ind w:firstLine="426"/>
        <w:jc w:val="center"/>
        <w:rPr>
          <w:b/>
          <w:sz w:val="28"/>
          <w:szCs w:val="28"/>
        </w:rPr>
      </w:pPr>
      <w:r w:rsidRPr="00910653">
        <w:rPr>
          <w:b/>
          <w:sz w:val="28"/>
          <w:szCs w:val="28"/>
        </w:rPr>
        <w:t xml:space="preserve">Порядок подачи и отзыва заявки на участие в аукционе </w:t>
      </w:r>
      <w:proofErr w:type="gramStart"/>
      <w:r w:rsidRPr="00910653">
        <w:rPr>
          <w:b/>
          <w:sz w:val="28"/>
          <w:szCs w:val="28"/>
        </w:rPr>
        <w:t>в</w:t>
      </w:r>
      <w:proofErr w:type="gramEnd"/>
      <w:r w:rsidRPr="00910653">
        <w:rPr>
          <w:b/>
          <w:sz w:val="28"/>
          <w:szCs w:val="28"/>
        </w:rPr>
        <w:t xml:space="preserve"> </w:t>
      </w:r>
    </w:p>
    <w:p w:rsidR="00E50B83" w:rsidRPr="007202BC" w:rsidRDefault="00BC5B8D" w:rsidP="007202BC">
      <w:pPr>
        <w:ind w:firstLine="426"/>
        <w:jc w:val="center"/>
        <w:rPr>
          <w:b/>
          <w:sz w:val="28"/>
          <w:szCs w:val="28"/>
        </w:rPr>
      </w:pPr>
      <w:r w:rsidRPr="00910653">
        <w:rPr>
          <w:b/>
          <w:sz w:val="28"/>
          <w:szCs w:val="28"/>
        </w:rPr>
        <w:t>электронной форме.</w:t>
      </w:r>
    </w:p>
    <w:p w:rsidR="006E64F7" w:rsidRDefault="006E64F7" w:rsidP="0005406C">
      <w:pPr>
        <w:pStyle w:val="24"/>
        <w:widowControl w:val="0"/>
        <w:spacing w:after="0" w:line="240" w:lineRule="auto"/>
        <w:ind w:left="0" w:firstLine="284"/>
        <w:jc w:val="both"/>
        <w:rPr>
          <w:sz w:val="24"/>
          <w:szCs w:val="24"/>
        </w:rPr>
      </w:pPr>
    </w:p>
    <w:p w:rsidR="00BC5B8D" w:rsidRPr="00B13525" w:rsidRDefault="00BC5B8D" w:rsidP="0005406C">
      <w:pPr>
        <w:pStyle w:val="24"/>
        <w:widowControl w:val="0"/>
        <w:spacing w:after="0" w:line="240" w:lineRule="auto"/>
        <w:ind w:left="0" w:firstLine="284"/>
        <w:jc w:val="both"/>
        <w:rPr>
          <w:bCs/>
          <w:color w:val="000000"/>
          <w:sz w:val="24"/>
          <w:szCs w:val="24"/>
        </w:rPr>
      </w:pPr>
      <w:r w:rsidRPr="00B13525">
        <w:rPr>
          <w:sz w:val="24"/>
          <w:szCs w:val="24"/>
        </w:rPr>
        <w:t>Подача заявки на участие осуществляется только посредством интерфейса универсальной торговой платформ</w:t>
      </w:r>
      <w:proofErr w:type="gramStart"/>
      <w:r w:rsidRPr="00B13525">
        <w:rPr>
          <w:sz w:val="24"/>
          <w:szCs w:val="24"/>
        </w:rPr>
        <w:t xml:space="preserve">ы </w:t>
      </w:r>
      <w:r w:rsidR="00D82659" w:rsidRPr="00B13525">
        <w:rPr>
          <w:sz w:val="24"/>
          <w:szCs w:val="24"/>
        </w:rPr>
        <w:t>ООО</w:t>
      </w:r>
      <w:proofErr w:type="gramEnd"/>
      <w:r w:rsidR="00D82659" w:rsidRPr="00B13525">
        <w:rPr>
          <w:sz w:val="24"/>
          <w:szCs w:val="24"/>
        </w:rPr>
        <w:t xml:space="preserve"> «РТС-тендер</w:t>
      </w:r>
      <w:r w:rsidR="00DC1684" w:rsidRPr="00B13525">
        <w:rPr>
          <w:sz w:val="24"/>
          <w:szCs w:val="24"/>
        </w:rPr>
        <w:t>» в торговой секции «Имущество</w:t>
      </w:r>
      <w:r w:rsidRPr="00B13525">
        <w:rPr>
          <w:sz w:val="24"/>
          <w:szCs w:val="24"/>
        </w:rPr>
        <w:t>» из личного кабинета претендента.</w:t>
      </w:r>
    </w:p>
    <w:p w:rsidR="00BC5B8D" w:rsidRPr="00B13525" w:rsidRDefault="00BC5B8D" w:rsidP="0005406C">
      <w:pPr>
        <w:autoSpaceDE w:val="0"/>
        <w:autoSpaceDN w:val="0"/>
        <w:adjustRightInd w:val="0"/>
        <w:ind w:firstLine="284"/>
        <w:jc w:val="both"/>
        <w:rPr>
          <w:sz w:val="24"/>
          <w:szCs w:val="24"/>
          <w:lang w:eastAsia="en-US"/>
        </w:rPr>
      </w:pPr>
      <w:r w:rsidRPr="00B13525">
        <w:rPr>
          <w:sz w:val="24"/>
          <w:szCs w:val="24"/>
          <w:lang w:eastAsia="en-US"/>
        </w:rPr>
        <w:t xml:space="preserve">Заявки подаются на электронную площадку, начиная </w:t>
      </w:r>
      <w:proofErr w:type="gramStart"/>
      <w:r w:rsidRPr="00B13525">
        <w:rPr>
          <w:sz w:val="24"/>
          <w:szCs w:val="24"/>
          <w:lang w:eastAsia="en-US"/>
        </w:rPr>
        <w:t>с</w:t>
      </w:r>
      <w:proofErr w:type="gramEnd"/>
      <w:r w:rsidRPr="00B13525">
        <w:rPr>
          <w:sz w:val="24"/>
          <w:szCs w:val="24"/>
          <w:lang w:eastAsia="en-US"/>
        </w:rPr>
        <w:t xml:space="preserve"> времени и даты начала приема заявок до времени и даты окончания приема заявок, указанных в информационном сообщении.</w:t>
      </w:r>
    </w:p>
    <w:p w:rsidR="00BC5B8D" w:rsidRPr="00B13525" w:rsidRDefault="00BC5B8D" w:rsidP="0005406C">
      <w:pPr>
        <w:pStyle w:val="24"/>
        <w:widowControl w:val="0"/>
        <w:spacing w:after="0" w:line="240" w:lineRule="auto"/>
        <w:ind w:left="0" w:firstLine="284"/>
        <w:jc w:val="both"/>
        <w:rPr>
          <w:sz w:val="24"/>
          <w:szCs w:val="24"/>
        </w:rPr>
      </w:pPr>
      <w:r w:rsidRPr="00B13525">
        <w:rPr>
          <w:sz w:val="24"/>
          <w:szCs w:val="24"/>
        </w:rPr>
        <w:t>Претенденты посредством использования личного кабинета на электронной площадке размещают Заявку на участие в торгах по форме приложения 1 к информационному сообщению и иные документы в соответствии с перечнем, приведенным в информационном сообщении.</w:t>
      </w:r>
    </w:p>
    <w:p w:rsidR="00BC5B8D" w:rsidRPr="00B13525" w:rsidRDefault="00BC5B8D" w:rsidP="0005406C">
      <w:pPr>
        <w:pStyle w:val="24"/>
        <w:widowControl w:val="0"/>
        <w:spacing w:after="0" w:line="240" w:lineRule="auto"/>
        <w:ind w:left="0" w:firstLine="284"/>
        <w:jc w:val="both"/>
        <w:rPr>
          <w:bCs/>
          <w:color w:val="000000"/>
          <w:sz w:val="24"/>
          <w:szCs w:val="24"/>
        </w:rPr>
      </w:pPr>
      <w:r w:rsidRPr="00B13525">
        <w:rPr>
          <w:bCs/>
          <w:color w:val="000000"/>
          <w:sz w:val="24"/>
          <w:szCs w:val="24"/>
        </w:rPr>
        <w:t>Заявка подается путем заполнения ее электронной формы с приложением электронных образов необходимых документов (заявка на участие в электронном аукционе и приложения к ней на бумажном носителе, преобразованные в электронно-цифровую форму путем сканирования с сохранением их реквизитов), заверенных электронной подписью претендента либо лица, имеющего право действовать от имени претендента:</w:t>
      </w:r>
    </w:p>
    <w:p w:rsidR="00BC5B8D" w:rsidRPr="00B13525" w:rsidRDefault="00BC5B8D" w:rsidP="0005406C">
      <w:pPr>
        <w:autoSpaceDE w:val="0"/>
        <w:autoSpaceDN w:val="0"/>
        <w:adjustRightInd w:val="0"/>
        <w:ind w:firstLine="284"/>
        <w:jc w:val="both"/>
        <w:rPr>
          <w:rFonts w:eastAsia="Calibri"/>
          <w:sz w:val="24"/>
          <w:szCs w:val="24"/>
        </w:rPr>
      </w:pPr>
      <w:r w:rsidRPr="00B13525">
        <w:rPr>
          <w:rFonts w:eastAsia="Calibri"/>
          <w:i/>
          <w:sz w:val="24"/>
          <w:szCs w:val="24"/>
        </w:rPr>
        <w:t>физические лица</w:t>
      </w:r>
      <w:r w:rsidRPr="00B13525">
        <w:rPr>
          <w:rFonts w:eastAsia="Calibri"/>
          <w:sz w:val="24"/>
          <w:szCs w:val="24"/>
        </w:rPr>
        <w:t>:</w:t>
      </w:r>
    </w:p>
    <w:p w:rsidR="00BC5B8D" w:rsidRPr="00B13525" w:rsidRDefault="00BC5B8D" w:rsidP="0005406C">
      <w:pPr>
        <w:autoSpaceDE w:val="0"/>
        <w:autoSpaceDN w:val="0"/>
        <w:adjustRightInd w:val="0"/>
        <w:ind w:firstLine="284"/>
        <w:jc w:val="both"/>
        <w:rPr>
          <w:rFonts w:eastAsia="Calibri"/>
          <w:sz w:val="24"/>
          <w:szCs w:val="24"/>
        </w:rPr>
      </w:pPr>
      <w:r w:rsidRPr="00B13525">
        <w:rPr>
          <w:rFonts w:eastAsia="Calibri"/>
          <w:sz w:val="24"/>
          <w:szCs w:val="24"/>
        </w:rPr>
        <w:t>- копию всех листов документа, удостоверяющего личность;</w:t>
      </w:r>
    </w:p>
    <w:p w:rsidR="00BC5B8D" w:rsidRPr="00B13525" w:rsidRDefault="00BC5B8D" w:rsidP="0005406C">
      <w:pPr>
        <w:ind w:firstLine="284"/>
        <w:jc w:val="both"/>
        <w:rPr>
          <w:rFonts w:eastAsia="Calibri"/>
          <w:bCs/>
          <w:i/>
          <w:sz w:val="24"/>
          <w:szCs w:val="24"/>
        </w:rPr>
      </w:pPr>
      <w:r w:rsidRPr="00B13525">
        <w:rPr>
          <w:rFonts w:eastAsia="Calibri"/>
          <w:bCs/>
          <w:i/>
          <w:sz w:val="24"/>
          <w:szCs w:val="24"/>
        </w:rPr>
        <w:t>юридические лица:</w:t>
      </w:r>
    </w:p>
    <w:p w:rsidR="00BC5B8D" w:rsidRPr="00B13525" w:rsidRDefault="00BC5B8D" w:rsidP="0005406C">
      <w:pPr>
        <w:ind w:firstLine="284"/>
        <w:jc w:val="both"/>
        <w:rPr>
          <w:rFonts w:eastAsia="Calibri"/>
          <w:bCs/>
          <w:sz w:val="24"/>
          <w:szCs w:val="24"/>
        </w:rPr>
      </w:pPr>
      <w:r w:rsidRPr="00B13525">
        <w:rPr>
          <w:rFonts w:eastAsia="Calibri"/>
          <w:bCs/>
          <w:i/>
          <w:sz w:val="24"/>
          <w:szCs w:val="24"/>
        </w:rPr>
        <w:t xml:space="preserve">- </w:t>
      </w:r>
      <w:r w:rsidRPr="00B13525">
        <w:rPr>
          <w:rFonts w:eastAsia="Calibri"/>
          <w:bCs/>
          <w:sz w:val="24"/>
          <w:szCs w:val="24"/>
        </w:rPr>
        <w:t xml:space="preserve"> копии учредительных документов; </w:t>
      </w:r>
    </w:p>
    <w:p w:rsidR="00BC5B8D" w:rsidRPr="00B13525" w:rsidRDefault="00BC5B8D" w:rsidP="0005406C">
      <w:pPr>
        <w:ind w:firstLine="284"/>
        <w:jc w:val="both"/>
        <w:rPr>
          <w:rFonts w:eastAsia="Calibri"/>
          <w:bCs/>
          <w:sz w:val="24"/>
          <w:szCs w:val="24"/>
        </w:rPr>
      </w:pPr>
      <w:r w:rsidRPr="00B13525">
        <w:rPr>
          <w:rFonts w:eastAsia="Calibri"/>
          <w:bCs/>
          <w:sz w:val="24"/>
          <w:szCs w:val="24"/>
        </w:rPr>
        <w:t xml:space="preserve">- документ, подтверждающий отсутствие или наличие в уставном капитале юридического лица доли Российской Федерации, субъекта Российской Федерации или муниципального образования (реестр владельцев акций либо выписка из него или заверенное печатью (в случае наличия) юридического лица и подписанное его руководителем письмо); </w:t>
      </w:r>
    </w:p>
    <w:p w:rsidR="00BC5B8D" w:rsidRPr="00B13525" w:rsidRDefault="00BC5B8D" w:rsidP="0005406C">
      <w:pPr>
        <w:ind w:firstLine="284"/>
        <w:jc w:val="both"/>
        <w:rPr>
          <w:rFonts w:eastAsia="Calibri"/>
          <w:bCs/>
          <w:sz w:val="24"/>
          <w:szCs w:val="24"/>
        </w:rPr>
      </w:pPr>
      <w:r w:rsidRPr="00B13525">
        <w:rPr>
          <w:rFonts w:eastAsia="Calibri"/>
          <w:bCs/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(заверенная печатью (при наличии печати)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BC5B8D" w:rsidRPr="00B13525" w:rsidRDefault="00BC5B8D" w:rsidP="0005406C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B13525">
        <w:rPr>
          <w:sz w:val="24"/>
          <w:szCs w:val="24"/>
        </w:rPr>
        <w:t>В случае</w:t>
      </w:r>
      <w:proofErr w:type="gramStart"/>
      <w:r w:rsidRPr="00B13525">
        <w:rPr>
          <w:sz w:val="24"/>
          <w:szCs w:val="24"/>
        </w:rPr>
        <w:t>,</w:t>
      </w:r>
      <w:proofErr w:type="gramEnd"/>
      <w:r w:rsidRPr="00B13525">
        <w:rPr>
          <w:sz w:val="24"/>
          <w:szCs w:val="24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12" w:history="1">
        <w:r w:rsidRPr="00B13525">
          <w:rPr>
            <w:sz w:val="24"/>
            <w:szCs w:val="24"/>
          </w:rPr>
          <w:t>порядке</w:t>
        </w:r>
      </w:hyperlink>
      <w:r w:rsidRPr="00B13525">
        <w:rPr>
          <w:sz w:val="24"/>
          <w:szCs w:val="24"/>
        </w:rPr>
        <w:t>, или нотариально заверенная копия такой доверенности. В случае</w:t>
      </w:r>
      <w:proofErr w:type="gramStart"/>
      <w:r w:rsidRPr="00B13525">
        <w:rPr>
          <w:sz w:val="24"/>
          <w:szCs w:val="24"/>
        </w:rPr>
        <w:t>,</w:t>
      </w:r>
      <w:proofErr w:type="gramEnd"/>
      <w:r w:rsidRPr="00B13525">
        <w:rPr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BC5B8D" w:rsidRPr="00B13525" w:rsidRDefault="00BC5B8D" w:rsidP="0005406C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B13525">
        <w:rPr>
          <w:sz w:val="24"/>
          <w:szCs w:val="24"/>
        </w:rPr>
        <w:t>В соответствии с п.п. 1,3 ст. 23 Гражданского Кодекса РФ, подпункта 6 статьи 7 Федерального закона от 27.07.2010г. № 210-ФЗ «Об организации предоставления государственных и муниципальных услуг» заявители - индивидуальные предприниматели предъявляют свидетельство о государственной регистрации в качестве индивидуального предпринимателя.</w:t>
      </w:r>
    </w:p>
    <w:p w:rsidR="00BC5B8D" w:rsidRPr="00B13525" w:rsidRDefault="00BC5B8D" w:rsidP="0005406C">
      <w:pPr>
        <w:pStyle w:val="24"/>
        <w:widowControl w:val="0"/>
        <w:spacing w:after="0" w:line="240" w:lineRule="auto"/>
        <w:ind w:left="0" w:firstLine="284"/>
        <w:jc w:val="both"/>
        <w:rPr>
          <w:bCs/>
          <w:color w:val="000000"/>
          <w:sz w:val="24"/>
          <w:szCs w:val="24"/>
        </w:rPr>
      </w:pPr>
      <w:r w:rsidRPr="00B13525">
        <w:rPr>
          <w:bCs/>
          <w:color w:val="000000"/>
          <w:sz w:val="24"/>
          <w:szCs w:val="24"/>
        </w:rPr>
        <w:lastRenderedPageBreak/>
        <w:t>Указанные документы (в том числе копии документов) в части их оформления, заверения и содержания должны соответствовать требованиям законодательства РФ и настоящего информационного сообщения.</w:t>
      </w:r>
    </w:p>
    <w:p w:rsidR="00BC5B8D" w:rsidRPr="00B13525" w:rsidRDefault="00BC5B8D" w:rsidP="0005406C">
      <w:pPr>
        <w:pStyle w:val="24"/>
        <w:widowControl w:val="0"/>
        <w:spacing w:after="0" w:line="240" w:lineRule="auto"/>
        <w:ind w:left="0" w:firstLine="284"/>
        <w:jc w:val="both"/>
        <w:rPr>
          <w:bCs/>
          <w:color w:val="000000"/>
          <w:sz w:val="24"/>
          <w:szCs w:val="24"/>
        </w:rPr>
      </w:pPr>
      <w:r w:rsidRPr="00B13525">
        <w:rPr>
          <w:bCs/>
          <w:color w:val="000000"/>
          <w:sz w:val="24"/>
          <w:szCs w:val="24"/>
        </w:rPr>
        <w:t xml:space="preserve">После заполнения формы заявки её необходимо подписать электронной подписью. </w:t>
      </w:r>
    </w:p>
    <w:p w:rsidR="00BC5B8D" w:rsidRPr="00B13525" w:rsidRDefault="00BC5B8D" w:rsidP="0005406C">
      <w:pPr>
        <w:spacing w:after="120"/>
        <w:ind w:firstLine="284"/>
        <w:jc w:val="both"/>
        <w:rPr>
          <w:bCs/>
          <w:sz w:val="24"/>
          <w:szCs w:val="24"/>
          <w:lang w:eastAsia="en-US"/>
        </w:rPr>
      </w:pPr>
      <w:r w:rsidRPr="00B13525">
        <w:rPr>
          <w:bCs/>
          <w:sz w:val="24"/>
          <w:szCs w:val="24"/>
          <w:lang w:eastAsia="en-US"/>
        </w:rPr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Организатора и отправитель несет ответственность за подлинность и достоверность таких документов и сведений.</w:t>
      </w:r>
      <w:r w:rsidR="00B13525">
        <w:rPr>
          <w:bCs/>
          <w:sz w:val="24"/>
          <w:szCs w:val="24"/>
          <w:lang w:eastAsia="en-US"/>
        </w:rPr>
        <w:t xml:space="preserve"> </w:t>
      </w:r>
      <w:r w:rsidRPr="00B13525">
        <w:rPr>
          <w:bCs/>
          <w:sz w:val="24"/>
          <w:szCs w:val="24"/>
          <w:lang w:eastAsia="en-US"/>
        </w:rPr>
        <w:t>Одно лицо имеет право подать только одну заявку на каждый лот.</w:t>
      </w:r>
    </w:p>
    <w:p w:rsidR="00BC5B8D" w:rsidRPr="00B13525" w:rsidRDefault="00BC5B8D" w:rsidP="0005406C">
      <w:pPr>
        <w:tabs>
          <w:tab w:val="left" w:pos="540"/>
        </w:tabs>
        <w:ind w:firstLine="284"/>
        <w:jc w:val="both"/>
        <w:outlineLvl w:val="0"/>
        <w:rPr>
          <w:sz w:val="24"/>
          <w:szCs w:val="24"/>
          <w:lang w:eastAsia="en-US"/>
        </w:rPr>
      </w:pPr>
      <w:r w:rsidRPr="00B13525">
        <w:rPr>
          <w:sz w:val="24"/>
          <w:szCs w:val="24"/>
          <w:lang w:eastAsia="en-US"/>
        </w:rPr>
        <w:t>Заявки с прилагаемыми к ним документами, поданные с нарушением установленного срока на электронной площадке не регистрируются.</w:t>
      </w:r>
    </w:p>
    <w:p w:rsidR="00BC5B8D" w:rsidRPr="00B13525" w:rsidRDefault="00BC5B8D" w:rsidP="0005406C">
      <w:pPr>
        <w:tabs>
          <w:tab w:val="left" w:pos="540"/>
        </w:tabs>
        <w:ind w:firstLine="284"/>
        <w:jc w:val="both"/>
        <w:outlineLvl w:val="0"/>
        <w:rPr>
          <w:rFonts w:eastAsia="Calibri"/>
          <w:sz w:val="24"/>
          <w:szCs w:val="24"/>
        </w:rPr>
      </w:pPr>
      <w:r w:rsidRPr="00B13525">
        <w:rPr>
          <w:rFonts w:eastAsia="Calibri"/>
          <w:sz w:val="24"/>
          <w:szCs w:val="24"/>
        </w:rPr>
        <w:t>При приеме заявок от Претендентов Оператор электронной площадки обеспечивает:</w:t>
      </w:r>
    </w:p>
    <w:p w:rsidR="00BC5B8D" w:rsidRPr="00B13525" w:rsidRDefault="00BC5B8D" w:rsidP="0005406C">
      <w:pPr>
        <w:tabs>
          <w:tab w:val="left" w:pos="540"/>
        </w:tabs>
        <w:ind w:firstLine="284"/>
        <w:jc w:val="both"/>
        <w:outlineLvl w:val="0"/>
        <w:rPr>
          <w:rFonts w:eastAsia="Calibri"/>
          <w:sz w:val="24"/>
          <w:szCs w:val="24"/>
        </w:rPr>
      </w:pPr>
      <w:r w:rsidRPr="00B13525">
        <w:rPr>
          <w:rFonts w:eastAsia="Calibri"/>
          <w:sz w:val="24"/>
          <w:szCs w:val="24"/>
        </w:rPr>
        <w:t>- регистрацию заявок и прилагаемых к ним документов в журнале приема заявок, с указанием номера, даты и времени приема;</w:t>
      </w:r>
    </w:p>
    <w:p w:rsidR="00BC5B8D" w:rsidRPr="00B13525" w:rsidRDefault="00BC5B8D" w:rsidP="0005406C">
      <w:pPr>
        <w:tabs>
          <w:tab w:val="left" w:pos="540"/>
        </w:tabs>
        <w:ind w:firstLine="284"/>
        <w:jc w:val="both"/>
        <w:outlineLvl w:val="0"/>
        <w:rPr>
          <w:rFonts w:eastAsia="Calibri"/>
          <w:sz w:val="24"/>
          <w:szCs w:val="24"/>
        </w:rPr>
      </w:pPr>
      <w:r w:rsidRPr="00B13525">
        <w:rPr>
          <w:rFonts w:eastAsia="Calibri"/>
          <w:sz w:val="24"/>
          <w:szCs w:val="24"/>
        </w:rPr>
        <w:t xml:space="preserve">- конфиденциальность данных о Претендентах и участниках. </w:t>
      </w:r>
    </w:p>
    <w:p w:rsidR="00BC5B8D" w:rsidRPr="00B13525" w:rsidRDefault="00BC5B8D" w:rsidP="0005406C">
      <w:pPr>
        <w:tabs>
          <w:tab w:val="left" w:pos="540"/>
        </w:tabs>
        <w:ind w:firstLine="284"/>
        <w:jc w:val="both"/>
        <w:outlineLvl w:val="0"/>
        <w:rPr>
          <w:sz w:val="24"/>
          <w:szCs w:val="24"/>
          <w:lang w:eastAsia="en-US"/>
        </w:rPr>
      </w:pPr>
      <w:r w:rsidRPr="00B13525">
        <w:rPr>
          <w:sz w:val="24"/>
          <w:szCs w:val="24"/>
          <w:lang w:eastAsia="en-US"/>
        </w:rPr>
        <w:t xml:space="preserve">В течение одного часа со времени поступления заявки </w:t>
      </w:r>
      <w:r w:rsidRPr="00B13525">
        <w:rPr>
          <w:rFonts w:eastAsia="Calibri"/>
          <w:sz w:val="24"/>
          <w:szCs w:val="24"/>
        </w:rPr>
        <w:t>Оператор электронной площадки</w:t>
      </w:r>
      <w:r w:rsidRPr="00B13525">
        <w:rPr>
          <w:sz w:val="24"/>
          <w:szCs w:val="24"/>
          <w:lang w:eastAsia="en-US"/>
        </w:rPr>
        <w:t xml:space="preserve"> сообщает Претенденту о ее поступлении путем направления </w:t>
      </w:r>
      <w:proofErr w:type="gramStart"/>
      <w:r w:rsidRPr="00B13525">
        <w:rPr>
          <w:sz w:val="24"/>
          <w:szCs w:val="24"/>
          <w:lang w:eastAsia="en-US"/>
        </w:rPr>
        <w:t>уведомления</w:t>
      </w:r>
      <w:proofErr w:type="gramEnd"/>
      <w:r w:rsidRPr="00B13525">
        <w:rPr>
          <w:sz w:val="24"/>
          <w:szCs w:val="24"/>
          <w:lang w:eastAsia="en-US"/>
        </w:rPr>
        <w:t xml:space="preserve"> с приложением электронных копий зарегистрированной заявки и прилагаемых к ней документов.</w:t>
      </w:r>
    </w:p>
    <w:p w:rsidR="00BC5B8D" w:rsidRPr="00B13525" w:rsidRDefault="00BC5B8D" w:rsidP="0005406C">
      <w:pPr>
        <w:pStyle w:val="35"/>
        <w:tabs>
          <w:tab w:val="left" w:pos="540"/>
        </w:tabs>
        <w:spacing w:after="0"/>
        <w:ind w:left="0" w:firstLine="284"/>
        <w:jc w:val="both"/>
        <w:outlineLvl w:val="0"/>
        <w:rPr>
          <w:sz w:val="24"/>
          <w:szCs w:val="24"/>
        </w:rPr>
      </w:pPr>
      <w:r w:rsidRPr="00B13525">
        <w:rPr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BC5B8D" w:rsidRPr="00B13525" w:rsidRDefault="00BC5B8D" w:rsidP="0005406C">
      <w:pPr>
        <w:pStyle w:val="35"/>
        <w:tabs>
          <w:tab w:val="left" w:pos="426"/>
          <w:tab w:val="left" w:pos="540"/>
        </w:tabs>
        <w:spacing w:after="0"/>
        <w:ind w:left="0" w:firstLine="284"/>
        <w:jc w:val="both"/>
        <w:outlineLvl w:val="0"/>
        <w:rPr>
          <w:sz w:val="24"/>
          <w:szCs w:val="24"/>
        </w:rPr>
      </w:pPr>
      <w:r w:rsidRPr="00B13525">
        <w:rPr>
          <w:sz w:val="24"/>
          <w:szCs w:val="24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BC5B8D" w:rsidRPr="00B13525" w:rsidRDefault="00BC5B8D" w:rsidP="0005406C">
      <w:pPr>
        <w:widowControl w:val="0"/>
        <w:spacing w:after="120"/>
        <w:ind w:firstLine="284"/>
        <w:contextualSpacing/>
        <w:jc w:val="both"/>
        <w:rPr>
          <w:sz w:val="24"/>
          <w:szCs w:val="24"/>
        </w:rPr>
      </w:pPr>
      <w:r w:rsidRPr="00B13525">
        <w:rPr>
          <w:sz w:val="24"/>
          <w:szCs w:val="24"/>
        </w:rPr>
        <w:t>Изменение заявки допускается только путем подачи Претендентом новой заявки в установленные в информационном сообщении сроки о проведении продажи, при этом первоначальная заявка должна быть отозвана.</w:t>
      </w:r>
    </w:p>
    <w:p w:rsidR="0005406C" w:rsidRPr="00B13525" w:rsidRDefault="00BC5B8D" w:rsidP="00B17263">
      <w:pPr>
        <w:autoSpaceDE w:val="0"/>
        <w:autoSpaceDN w:val="0"/>
        <w:adjustRightInd w:val="0"/>
        <w:ind w:firstLine="284"/>
        <w:jc w:val="both"/>
        <w:rPr>
          <w:noProof/>
          <w:sz w:val="24"/>
          <w:szCs w:val="24"/>
        </w:rPr>
      </w:pPr>
      <w:proofErr w:type="gramStart"/>
      <w:r w:rsidRPr="00B13525">
        <w:rPr>
          <w:sz w:val="24"/>
          <w:szCs w:val="24"/>
        </w:rPr>
        <w:t xml:space="preserve">Документооборот между претендентами, участниками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</w:t>
      </w:r>
      <w:proofErr w:type="gramEnd"/>
    </w:p>
    <w:p w:rsidR="00B17263" w:rsidRDefault="00B17263" w:rsidP="006E2F1E">
      <w:pPr>
        <w:widowControl w:val="0"/>
        <w:spacing w:before="120" w:after="120"/>
        <w:ind w:firstLine="284"/>
        <w:contextualSpacing/>
        <w:jc w:val="center"/>
        <w:rPr>
          <w:b/>
          <w:noProof/>
          <w:sz w:val="28"/>
          <w:szCs w:val="28"/>
        </w:rPr>
      </w:pPr>
    </w:p>
    <w:p w:rsidR="00221496" w:rsidRPr="00910653" w:rsidRDefault="00221496" w:rsidP="006E2F1E">
      <w:pPr>
        <w:widowControl w:val="0"/>
        <w:spacing w:before="120" w:after="120"/>
        <w:ind w:firstLine="284"/>
        <w:contextualSpacing/>
        <w:jc w:val="center"/>
        <w:rPr>
          <w:b/>
          <w:noProof/>
          <w:sz w:val="28"/>
          <w:szCs w:val="28"/>
        </w:rPr>
      </w:pPr>
      <w:r w:rsidRPr="00910653">
        <w:rPr>
          <w:b/>
          <w:noProof/>
          <w:sz w:val="28"/>
          <w:szCs w:val="28"/>
        </w:rPr>
        <w:t xml:space="preserve">Ограничения участия в аукционе, условия допуска и </w:t>
      </w:r>
      <w:r w:rsidRPr="00910653">
        <w:rPr>
          <w:b/>
          <w:sz w:val="28"/>
          <w:szCs w:val="28"/>
        </w:rPr>
        <w:t>отказа</w:t>
      </w:r>
      <w:r w:rsidRPr="00910653">
        <w:rPr>
          <w:b/>
          <w:noProof/>
          <w:sz w:val="28"/>
          <w:szCs w:val="28"/>
        </w:rPr>
        <w:t xml:space="preserve"> в допуске к участию в продаже.</w:t>
      </w:r>
    </w:p>
    <w:p w:rsidR="00221496" w:rsidRPr="00B13525" w:rsidRDefault="00221496" w:rsidP="0005406C">
      <w:pPr>
        <w:pStyle w:val="ConsPlusNormal"/>
        <w:tabs>
          <w:tab w:val="left" w:pos="426"/>
          <w:tab w:val="left" w:pos="1134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525">
        <w:rPr>
          <w:rFonts w:ascii="Times New Roman" w:hAnsi="Times New Roman" w:cs="Times New Roman"/>
          <w:sz w:val="24"/>
          <w:szCs w:val="24"/>
        </w:rPr>
        <w:t xml:space="preserve">Покупателями государственного и муниципального имущества могут быть любые физические и юридические лица, за исключением: государственных и муниципальных унитарных предприятий, государственных и муниципальных учреждений; </w:t>
      </w:r>
      <w:proofErr w:type="gramStart"/>
      <w:r w:rsidRPr="00B13525">
        <w:rPr>
          <w:rFonts w:ascii="Times New Roman" w:hAnsi="Times New Roman" w:cs="Times New Roman"/>
          <w:sz w:val="24"/>
          <w:szCs w:val="24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25 %,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3" w:history="1">
        <w:r w:rsidRPr="00B13525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B13525">
        <w:rPr>
          <w:rFonts w:ascii="Times New Roman" w:hAnsi="Times New Roman" w:cs="Times New Roman"/>
          <w:sz w:val="24"/>
          <w:szCs w:val="24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</w:t>
      </w:r>
      <w:proofErr w:type="gramEnd"/>
      <w:r w:rsidRPr="00B13525">
        <w:rPr>
          <w:rFonts w:ascii="Times New Roman" w:hAnsi="Times New Roman" w:cs="Times New Roman"/>
          <w:sz w:val="24"/>
          <w:szCs w:val="24"/>
        </w:rPr>
        <w:t xml:space="preserve"> раскрытие и предоставление информации о своих выгодоприобретателях, </w:t>
      </w:r>
      <w:proofErr w:type="spellStart"/>
      <w:r w:rsidRPr="00B13525">
        <w:rPr>
          <w:rFonts w:ascii="Times New Roman" w:hAnsi="Times New Roman" w:cs="Times New Roman"/>
          <w:sz w:val="24"/>
          <w:szCs w:val="24"/>
        </w:rPr>
        <w:t>бенефициарных</w:t>
      </w:r>
      <w:proofErr w:type="spellEnd"/>
      <w:r w:rsidRPr="00B13525">
        <w:rPr>
          <w:rFonts w:ascii="Times New Roman" w:hAnsi="Times New Roman" w:cs="Times New Roman"/>
          <w:sz w:val="24"/>
          <w:szCs w:val="24"/>
        </w:rPr>
        <w:t xml:space="preserve"> владельцах и контролирующих лицах в порядке, установленном Правительством Российской Федерации.</w:t>
      </w:r>
    </w:p>
    <w:p w:rsidR="00221496" w:rsidRPr="00B13525" w:rsidRDefault="00221496" w:rsidP="0005406C">
      <w:pPr>
        <w:pStyle w:val="ConsPlusNormal"/>
        <w:tabs>
          <w:tab w:val="left" w:pos="1134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525">
        <w:rPr>
          <w:rFonts w:ascii="Times New Roman" w:hAnsi="Times New Roman" w:cs="Times New Roman"/>
          <w:sz w:val="24"/>
          <w:szCs w:val="24"/>
        </w:rPr>
        <w:t>Претендент не допускается к участию в продаже по следующим основаниям:</w:t>
      </w:r>
    </w:p>
    <w:p w:rsidR="00221496" w:rsidRPr="00B13525" w:rsidRDefault="00221496" w:rsidP="0005406C">
      <w:pPr>
        <w:pStyle w:val="ConsPlusNormal"/>
        <w:tabs>
          <w:tab w:val="left" w:pos="1134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525">
        <w:rPr>
          <w:rFonts w:ascii="Times New Roman" w:hAnsi="Times New Roman" w:cs="Times New Roman"/>
          <w:sz w:val="24"/>
          <w:szCs w:val="24"/>
        </w:rPr>
        <w:t>-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221496" w:rsidRPr="00B13525" w:rsidRDefault="00221496" w:rsidP="0005406C">
      <w:pPr>
        <w:pStyle w:val="ConsPlusNormal"/>
        <w:tabs>
          <w:tab w:val="left" w:pos="1134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525">
        <w:rPr>
          <w:rFonts w:ascii="Times New Roman" w:hAnsi="Times New Roman" w:cs="Times New Roman"/>
          <w:sz w:val="24"/>
          <w:szCs w:val="24"/>
        </w:rPr>
        <w:t>- представлены не все документы в соответствии с перечнем, указанным в информационном сообщении о проведении продажи, или оформление представленных документов не соответствует законодательству Российской Федерации.</w:t>
      </w:r>
    </w:p>
    <w:p w:rsidR="00221496" w:rsidRPr="00B13525" w:rsidRDefault="00221496" w:rsidP="0005406C">
      <w:pPr>
        <w:pStyle w:val="ConsPlusNormal"/>
        <w:tabs>
          <w:tab w:val="left" w:pos="1134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525">
        <w:rPr>
          <w:rFonts w:ascii="Times New Roman" w:hAnsi="Times New Roman" w:cs="Times New Roman"/>
          <w:sz w:val="24"/>
          <w:szCs w:val="24"/>
        </w:rPr>
        <w:t>- не подтверждено поступление в установленный срок задатка на счет, указанный в информационном сообщении.</w:t>
      </w:r>
    </w:p>
    <w:p w:rsidR="00221496" w:rsidRPr="00B13525" w:rsidRDefault="00221496" w:rsidP="0005406C">
      <w:pPr>
        <w:pStyle w:val="ConsPlusNormal"/>
        <w:tabs>
          <w:tab w:val="left" w:pos="1134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525">
        <w:rPr>
          <w:rFonts w:ascii="Times New Roman" w:hAnsi="Times New Roman" w:cs="Times New Roman"/>
          <w:sz w:val="24"/>
          <w:szCs w:val="24"/>
        </w:rPr>
        <w:t>- заявка подана лицом, не уполномоченным Претендентом на осуществление таких действий.</w:t>
      </w:r>
    </w:p>
    <w:p w:rsidR="00221496" w:rsidRPr="00B13525" w:rsidRDefault="00221496" w:rsidP="0005406C">
      <w:pPr>
        <w:pStyle w:val="ConsPlusNormal"/>
        <w:tabs>
          <w:tab w:val="left" w:pos="1134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525">
        <w:rPr>
          <w:rFonts w:ascii="Times New Roman" w:hAnsi="Times New Roman" w:cs="Times New Roman"/>
          <w:sz w:val="24"/>
          <w:szCs w:val="24"/>
        </w:rPr>
        <w:t>Перечень указанных оснований отказа Претенденту в участии в продаже является исчерпывающим.</w:t>
      </w:r>
    </w:p>
    <w:p w:rsidR="00545068" w:rsidRPr="00910653" w:rsidRDefault="00221496" w:rsidP="00910653">
      <w:pPr>
        <w:pStyle w:val="ConsPlusNormal"/>
        <w:tabs>
          <w:tab w:val="left" w:pos="1134"/>
        </w:tabs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525">
        <w:rPr>
          <w:rFonts w:ascii="Times New Roman" w:hAnsi="Times New Roman" w:cs="Times New Roman"/>
          <w:sz w:val="24"/>
          <w:szCs w:val="24"/>
        </w:rPr>
        <w:lastRenderedPageBreak/>
        <w:t>Информация об отказе в допуске к участию в продаже размещается на официальных сайтах торгов и в открытой части электронной площадки в срок не позднее рабочего дня, следующего за днем принятия указанного решения.</w:t>
      </w:r>
    </w:p>
    <w:p w:rsidR="00221496" w:rsidRPr="00910653" w:rsidRDefault="00221496" w:rsidP="006E2F1E">
      <w:pPr>
        <w:pStyle w:val="15"/>
        <w:widowControl w:val="0"/>
        <w:spacing w:after="120"/>
        <w:ind w:firstLine="284"/>
        <w:jc w:val="center"/>
        <w:rPr>
          <w:b/>
          <w:sz w:val="28"/>
          <w:szCs w:val="28"/>
        </w:rPr>
      </w:pPr>
      <w:r w:rsidRPr="00910653">
        <w:rPr>
          <w:b/>
          <w:sz w:val="28"/>
          <w:szCs w:val="28"/>
        </w:rPr>
        <w:t>Размер задатка, срок и порядок его внесения, необходимые реквизиты счетов и порядок возврата задатка.</w:t>
      </w:r>
    </w:p>
    <w:p w:rsidR="00E24F1C" w:rsidRPr="007202BC" w:rsidRDefault="00E24F1C" w:rsidP="00E24F1C">
      <w:pPr>
        <w:ind w:firstLine="706"/>
        <w:jc w:val="both"/>
        <w:rPr>
          <w:sz w:val="24"/>
          <w:szCs w:val="24"/>
          <w:lang w:eastAsia="ru-RU"/>
        </w:rPr>
      </w:pPr>
      <w:r w:rsidRPr="00C22CAD">
        <w:rPr>
          <w:color w:val="000000"/>
          <w:sz w:val="24"/>
          <w:szCs w:val="24"/>
          <w:lang w:eastAsia="ru-RU"/>
        </w:rPr>
        <w:t>Для участия в аукционе в электронной форме претендент вносит задаток в размере 20% начальной цены, указанной в информационном сообщении</w:t>
      </w:r>
      <w:r>
        <w:rPr>
          <w:color w:val="000000"/>
          <w:sz w:val="24"/>
          <w:szCs w:val="24"/>
          <w:lang w:eastAsia="ru-RU"/>
        </w:rPr>
        <w:t>, в размере:</w:t>
      </w:r>
      <w:r w:rsidR="007202BC">
        <w:rPr>
          <w:color w:val="000000"/>
          <w:sz w:val="24"/>
          <w:szCs w:val="24"/>
          <w:lang w:eastAsia="ru-RU"/>
        </w:rPr>
        <w:t xml:space="preserve"> </w:t>
      </w:r>
      <w:r w:rsidR="007202BC" w:rsidRPr="007202BC">
        <w:rPr>
          <w:sz w:val="24"/>
          <w:szCs w:val="24"/>
        </w:rPr>
        <w:t>3000</w:t>
      </w:r>
      <w:r w:rsidRPr="007202BC">
        <w:rPr>
          <w:sz w:val="24"/>
          <w:szCs w:val="24"/>
        </w:rPr>
        <w:t xml:space="preserve">,00  </w:t>
      </w:r>
      <w:r w:rsidRPr="007202BC">
        <w:rPr>
          <w:sz w:val="24"/>
          <w:szCs w:val="24"/>
          <w:lang w:eastAsia="ru-RU"/>
        </w:rPr>
        <w:t xml:space="preserve"> рублей.</w:t>
      </w:r>
    </w:p>
    <w:p w:rsidR="00E24F1C" w:rsidRDefault="00E24F1C" w:rsidP="00E24F1C">
      <w:pPr>
        <w:ind w:firstLine="706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Задаток вносится претендентом одновременно с подачей заявки на участие в электронном аукционе.</w:t>
      </w:r>
    </w:p>
    <w:p w:rsidR="00E24F1C" w:rsidRDefault="00E24F1C" w:rsidP="00E24F1C">
      <w:pPr>
        <w:ind w:firstLine="706"/>
        <w:jc w:val="both"/>
        <w:rPr>
          <w:color w:val="000000"/>
          <w:sz w:val="24"/>
          <w:szCs w:val="24"/>
          <w:lang w:eastAsia="ru-RU"/>
        </w:rPr>
      </w:pPr>
      <w:r w:rsidRPr="00C22CAD">
        <w:rPr>
          <w:color w:val="000000"/>
          <w:sz w:val="24"/>
          <w:szCs w:val="24"/>
          <w:lang w:eastAsia="ru-RU"/>
        </w:rPr>
        <w:t>Задаток для участия в аукционе служит обеспечением в части заключения договора, а также обеспечением исполнения обязательств, предусмотренных договором купли-продажи.</w:t>
      </w:r>
    </w:p>
    <w:p w:rsidR="00E24F1C" w:rsidRPr="002D08AB" w:rsidRDefault="00E24F1C" w:rsidP="00E24F1C">
      <w:pPr>
        <w:suppressAutoHyphens/>
        <w:ind w:firstLine="709"/>
        <w:jc w:val="both"/>
        <w:rPr>
          <w:color w:val="000000"/>
          <w:sz w:val="24"/>
          <w:szCs w:val="24"/>
        </w:rPr>
      </w:pPr>
      <w:r w:rsidRPr="002D08AB">
        <w:rPr>
          <w:color w:val="000000"/>
          <w:sz w:val="24"/>
          <w:szCs w:val="24"/>
        </w:rPr>
        <w:t>Перечисление задатка для участия в аукционе и возврат задатка осуществляются с учетом особенностей, установленных регламентом электронной площадки  «РТС-тендер»</w:t>
      </w:r>
      <w:r>
        <w:rPr>
          <w:color w:val="000000"/>
          <w:sz w:val="24"/>
          <w:szCs w:val="24"/>
        </w:rPr>
        <w:t xml:space="preserve"> Имущественные торги</w:t>
      </w:r>
      <w:r w:rsidRPr="002D08AB">
        <w:rPr>
          <w:color w:val="000000"/>
          <w:sz w:val="24"/>
          <w:szCs w:val="24"/>
        </w:rPr>
        <w:t>,</w:t>
      </w:r>
      <w:r w:rsidRPr="002D08AB">
        <w:rPr>
          <w:sz w:val="24"/>
          <w:szCs w:val="24"/>
        </w:rPr>
        <w:t xml:space="preserve"> размещенной на сайте http:/</w:t>
      </w:r>
      <w:r w:rsidRPr="002D08AB">
        <w:rPr>
          <w:sz w:val="24"/>
          <w:szCs w:val="24"/>
          <w:lang w:val="en-US"/>
        </w:rPr>
        <w:t>www</w:t>
      </w:r>
      <w:r w:rsidRPr="002D08AB">
        <w:rPr>
          <w:sz w:val="24"/>
          <w:szCs w:val="24"/>
        </w:rPr>
        <w:t>.</w:t>
      </w:r>
      <w:proofErr w:type="spellStart"/>
      <w:r w:rsidRPr="002D08AB">
        <w:rPr>
          <w:sz w:val="24"/>
          <w:szCs w:val="24"/>
          <w:lang w:val="en-US"/>
        </w:rPr>
        <w:t>rts</w:t>
      </w:r>
      <w:proofErr w:type="spellEnd"/>
      <w:r w:rsidRPr="002D08AB">
        <w:rPr>
          <w:sz w:val="24"/>
          <w:szCs w:val="24"/>
        </w:rPr>
        <w:t>-</w:t>
      </w:r>
      <w:r w:rsidRPr="002D08AB">
        <w:rPr>
          <w:sz w:val="24"/>
          <w:szCs w:val="24"/>
          <w:lang w:val="en-US"/>
        </w:rPr>
        <w:t>tender</w:t>
      </w:r>
      <w:r w:rsidRPr="002D08AB">
        <w:rPr>
          <w:sz w:val="24"/>
          <w:szCs w:val="24"/>
        </w:rPr>
        <w:t>.</w:t>
      </w:r>
      <w:proofErr w:type="spellStart"/>
      <w:r w:rsidRPr="002D08AB">
        <w:rPr>
          <w:sz w:val="24"/>
          <w:szCs w:val="24"/>
          <w:lang w:val="en-US"/>
        </w:rPr>
        <w:t>ru</w:t>
      </w:r>
      <w:proofErr w:type="spellEnd"/>
      <w:r w:rsidRPr="002D08AB">
        <w:rPr>
          <w:sz w:val="24"/>
          <w:szCs w:val="24"/>
        </w:rPr>
        <w:t xml:space="preserve">  в сети Интернет (торговая секция «</w:t>
      </w:r>
      <w:r>
        <w:rPr>
          <w:sz w:val="24"/>
          <w:szCs w:val="24"/>
        </w:rPr>
        <w:t>Торги по приватизации, аренде и продаже имущества</w:t>
      </w:r>
      <w:r w:rsidRPr="002D08AB">
        <w:rPr>
          <w:sz w:val="24"/>
          <w:szCs w:val="24"/>
        </w:rPr>
        <w:t>»).</w:t>
      </w:r>
    </w:p>
    <w:p w:rsidR="00E24F1C" w:rsidRPr="00DA1757" w:rsidRDefault="00E24F1C" w:rsidP="00E24F1C">
      <w:pPr>
        <w:suppressAutoHyphens/>
        <w:ind w:firstLine="709"/>
        <w:jc w:val="both"/>
        <w:rPr>
          <w:color w:val="000000"/>
          <w:sz w:val="24"/>
          <w:szCs w:val="24"/>
        </w:rPr>
      </w:pPr>
      <w:r w:rsidRPr="00C22CAD">
        <w:rPr>
          <w:color w:val="000000"/>
          <w:sz w:val="24"/>
          <w:szCs w:val="24"/>
          <w:lang w:eastAsia="ru-RU"/>
        </w:rPr>
        <w:t>Срок внесения задатка на счет Оператора торговой площадки</w:t>
      </w:r>
      <w:r>
        <w:rPr>
          <w:color w:val="000000"/>
          <w:sz w:val="24"/>
          <w:szCs w:val="24"/>
          <w:lang w:eastAsia="ru-RU"/>
        </w:rPr>
        <w:t xml:space="preserve">: </w:t>
      </w:r>
      <w:r w:rsidRPr="00DA1757">
        <w:rPr>
          <w:sz w:val="24"/>
          <w:szCs w:val="24"/>
        </w:rPr>
        <w:t>Задат</w:t>
      </w:r>
      <w:r>
        <w:rPr>
          <w:sz w:val="24"/>
          <w:szCs w:val="24"/>
        </w:rPr>
        <w:t>ок</w:t>
      </w:r>
      <w:r w:rsidRPr="00DA1757">
        <w:rPr>
          <w:sz w:val="24"/>
          <w:szCs w:val="24"/>
        </w:rPr>
        <w:t xml:space="preserve"> на участие в аукционе долж</w:t>
      </w:r>
      <w:r>
        <w:rPr>
          <w:sz w:val="24"/>
          <w:szCs w:val="24"/>
        </w:rPr>
        <w:t xml:space="preserve">ен поступить </w:t>
      </w:r>
      <w:r w:rsidRPr="00DA1757">
        <w:rPr>
          <w:sz w:val="24"/>
          <w:szCs w:val="24"/>
        </w:rPr>
        <w:t>на счет, предоставленный оператором электронной площадки</w:t>
      </w:r>
      <w:r>
        <w:rPr>
          <w:sz w:val="24"/>
          <w:szCs w:val="24"/>
        </w:rPr>
        <w:t xml:space="preserve"> (</w:t>
      </w:r>
      <w:r w:rsidRPr="00130608">
        <w:rPr>
          <w:sz w:val="24"/>
          <w:szCs w:val="24"/>
        </w:rPr>
        <w:t>https://www.rts-tender.ru/details/platform-property-sales-details</w:t>
      </w:r>
      <w:r>
        <w:rPr>
          <w:sz w:val="24"/>
          <w:szCs w:val="24"/>
        </w:rPr>
        <w:t>)</w:t>
      </w:r>
      <w:r w:rsidRPr="00DA1757">
        <w:rPr>
          <w:sz w:val="24"/>
          <w:szCs w:val="24"/>
        </w:rPr>
        <w:t>, не позднее срока окончания приема заявок</w:t>
      </w:r>
      <w:r>
        <w:rPr>
          <w:sz w:val="24"/>
          <w:szCs w:val="24"/>
        </w:rPr>
        <w:t>.</w:t>
      </w:r>
      <w:r w:rsidR="007202BC">
        <w:rPr>
          <w:sz w:val="24"/>
          <w:szCs w:val="24"/>
        </w:rPr>
        <w:t xml:space="preserve"> </w:t>
      </w:r>
      <w:r w:rsidRPr="00C22CAD">
        <w:rPr>
          <w:color w:val="000000"/>
          <w:sz w:val="24"/>
          <w:szCs w:val="24"/>
          <w:lang w:eastAsia="ru-RU"/>
        </w:rPr>
        <w:t>Задаток вносится Претендентом лично платежом в валюте Российской Федерации</w:t>
      </w:r>
      <w:r w:rsidRPr="00DA1757">
        <w:rPr>
          <w:sz w:val="24"/>
          <w:szCs w:val="24"/>
        </w:rPr>
        <w:t>.</w:t>
      </w:r>
    </w:p>
    <w:p w:rsidR="00E24F1C" w:rsidRPr="005D4857" w:rsidRDefault="00E24F1C" w:rsidP="00E24F1C">
      <w:pPr>
        <w:ind w:firstLine="706"/>
        <w:jc w:val="both"/>
        <w:rPr>
          <w:sz w:val="24"/>
          <w:szCs w:val="24"/>
          <w:lang w:eastAsia="ru-RU"/>
        </w:rPr>
      </w:pPr>
      <w:r w:rsidRPr="005D4857">
        <w:rPr>
          <w:sz w:val="24"/>
          <w:szCs w:val="24"/>
          <w:lang w:eastAsia="ru-RU"/>
        </w:rPr>
        <w:t>Банковские реквизиты счета для перечисления задатка:</w:t>
      </w:r>
    </w:p>
    <w:tbl>
      <w:tblPr>
        <w:tblW w:w="9136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6"/>
        <w:gridCol w:w="6330"/>
      </w:tblGrid>
      <w:tr w:rsidR="00E24F1C" w:rsidRPr="005D4857" w:rsidTr="00AC013E">
        <w:trPr>
          <w:trHeight w:val="246"/>
          <w:tblCellSpacing w:w="15" w:type="dxa"/>
        </w:trPr>
        <w:tc>
          <w:tcPr>
            <w:tcW w:w="2761" w:type="dxa"/>
            <w:vAlign w:val="center"/>
            <w:hideMark/>
          </w:tcPr>
          <w:p w:rsidR="00E24F1C" w:rsidRPr="005D4857" w:rsidRDefault="00E24F1C" w:rsidP="00050680">
            <w:pPr>
              <w:spacing w:line="330" w:lineRule="atLeast"/>
              <w:rPr>
                <w:sz w:val="24"/>
                <w:szCs w:val="24"/>
                <w:lang w:eastAsia="ru-RU"/>
              </w:rPr>
            </w:pPr>
            <w:r w:rsidRPr="005D4857">
              <w:rPr>
                <w:sz w:val="24"/>
                <w:szCs w:val="24"/>
                <w:lang w:eastAsia="ru-RU"/>
              </w:rPr>
              <w:t>Получатель</w:t>
            </w:r>
          </w:p>
        </w:tc>
        <w:tc>
          <w:tcPr>
            <w:tcW w:w="6285" w:type="dxa"/>
            <w:vAlign w:val="center"/>
            <w:hideMark/>
          </w:tcPr>
          <w:p w:rsidR="00E24F1C" w:rsidRPr="005D4857" w:rsidRDefault="00E24F1C" w:rsidP="00050680">
            <w:pPr>
              <w:spacing w:line="330" w:lineRule="atLeast"/>
              <w:rPr>
                <w:sz w:val="24"/>
                <w:szCs w:val="24"/>
                <w:lang w:eastAsia="ru-RU"/>
              </w:rPr>
            </w:pPr>
            <w:r w:rsidRPr="005D4857">
              <w:rPr>
                <w:sz w:val="24"/>
                <w:szCs w:val="24"/>
                <w:lang w:eastAsia="ru-RU"/>
              </w:rPr>
              <w:t>ООО «РТС-тендер»</w:t>
            </w:r>
          </w:p>
        </w:tc>
      </w:tr>
      <w:tr w:rsidR="00E24F1C" w:rsidRPr="005D4857" w:rsidTr="00AC013E">
        <w:trPr>
          <w:trHeight w:val="246"/>
          <w:tblCellSpacing w:w="15" w:type="dxa"/>
        </w:trPr>
        <w:tc>
          <w:tcPr>
            <w:tcW w:w="2761" w:type="dxa"/>
            <w:vAlign w:val="center"/>
            <w:hideMark/>
          </w:tcPr>
          <w:p w:rsidR="00E24F1C" w:rsidRPr="005D4857" w:rsidRDefault="00E24F1C" w:rsidP="00050680">
            <w:pPr>
              <w:spacing w:line="330" w:lineRule="atLeast"/>
              <w:rPr>
                <w:sz w:val="24"/>
                <w:szCs w:val="24"/>
                <w:lang w:eastAsia="ru-RU"/>
              </w:rPr>
            </w:pPr>
            <w:r w:rsidRPr="005D4857">
              <w:rPr>
                <w:sz w:val="24"/>
                <w:szCs w:val="24"/>
                <w:lang w:eastAsia="ru-RU"/>
              </w:rPr>
              <w:t>Наименование банка</w:t>
            </w:r>
          </w:p>
        </w:tc>
        <w:tc>
          <w:tcPr>
            <w:tcW w:w="6285" w:type="dxa"/>
            <w:vAlign w:val="center"/>
            <w:hideMark/>
          </w:tcPr>
          <w:p w:rsidR="00E24F1C" w:rsidRPr="005D4857" w:rsidRDefault="00E24F1C" w:rsidP="00050680">
            <w:pPr>
              <w:spacing w:line="330" w:lineRule="atLeast"/>
              <w:rPr>
                <w:sz w:val="24"/>
                <w:szCs w:val="24"/>
                <w:lang w:eastAsia="ru-RU"/>
              </w:rPr>
            </w:pPr>
            <w:r w:rsidRPr="00E24F1C">
              <w:rPr>
                <w:sz w:val="24"/>
                <w:szCs w:val="24"/>
                <w:lang w:eastAsia="ru-RU"/>
              </w:rPr>
              <w:t>Филиал «Корпоративный» ПАО «</w:t>
            </w:r>
            <w:proofErr w:type="spellStart"/>
            <w:r w:rsidRPr="00E24F1C">
              <w:rPr>
                <w:sz w:val="24"/>
                <w:szCs w:val="24"/>
                <w:lang w:eastAsia="ru-RU"/>
              </w:rPr>
              <w:t>Совкомбанк</w:t>
            </w:r>
            <w:proofErr w:type="spellEnd"/>
            <w:r w:rsidRPr="00E24F1C">
              <w:rPr>
                <w:sz w:val="24"/>
                <w:szCs w:val="24"/>
                <w:lang w:eastAsia="ru-RU"/>
              </w:rPr>
              <w:t>»</w:t>
            </w:r>
          </w:p>
        </w:tc>
      </w:tr>
      <w:tr w:rsidR="00E24F1C" w:rsidRPr="005D4857" w:rsidTr="00AC013E">
        <w:trPr>
          <w:trHeight w:val="246"/>
          <w:tblCellSpacing w:w="15" w:type="dxa"/>
        </w:trPr>
        <w:tc>
          <w:tcPr>
            <w:tcW w:w="2761" w:type="dxa"/>
            <w:vAlign w:val="center"/>
            <w:hideMark/>
          </w:tcPr>
          <w:p w:rsidR="00E24F1C" w:rsidRPr="005D4857" w:rsidRDefault="00E24F1C" w:rsidP="00050680">
            <w:pPr>
              <w:spacing w:line="330" w:lineRule="atLeast"/>
              <w:rPr>
                <w:sz w:val="24"/>
                <w:szCs w:val="24"/>
                <w:lang w:eastAsia="ru-RU"/>
              </w:rPr>
            </w:pPr>
            <w:r w:rsidRPr="005D4857">
              <w:rPr>
                <w:sz w:val="24"/>
                <w:szCs w:val="24"/>
                <w:lang w:eastAsia="ru-RU"/>
              </w:rPr>
              <w:t>Расчетный счёт</w:t>
            </w:r>
          </w:p>
        </w:tc>
        <w:tc>
          <w:tcPr>
            <w:tcW w:w="6285" w:type="dxa"/>
            <w:vAlign w:val="center"/>
            <w:hideMark/>
          </w:tcPr>
          <w:p w:rsidR="00E24F1C" w:rsidRPr="005D4857" w:rsidRDefault="00E24F1C" w:rsidP="00050680">
            <w:pPr>
              <w:spacing w:line="330" w:lineRule="atLeast"/>
              <w:rPr>
                <w:sz w:val="24"/>
                <w:szCs w:val="24"/>
                <w:lang w:eastAsia="ru-RU"/>
              </w:rPr>
            </w:pPr>
            <w:r w:rsidRPr="00E24F1C">
              <w:rPr>
                <w:sz w:val="24"/>
                <w:szCs w:val="24"/>
                <w:lang w:eastAsia="ru-RU"/>
              </w:rPr>
              <w:t>40702810512030016362</w:t>
            </w:r>
          </w:p>
        </w:tc>
      </w:tr>
      <w:tr w:rsidR="00E24F1C" w:rsidRPr="005D4857" w:rsidTr="00AC013E">
        <w:trPr>
          <w:trHeight w:val="246"/>
          <w:tblCellSpacing w:w="15" w:type="dxa"/>
        </w:trPr>
        <w:tc>
          <w:tcPr>
            <w:tcW w:w="2761" w:type="dxa"/>
            <w:vAlign w:val="center"/>
            <w:hideMark/>
          </w:tcPr>
          <w:p w:rsidR="00E24F1C" w:rsidRPr="005D4857" w:rsidRDefault="00E24F1C" w:rsidP="00050680">
            <w:pPr>
              <w:spacing w:line="330" w:lineRule="atLeast"/>
              <w:rPr>
                <w:sz w:val="24"/>
                <w:szCs w:val="24"/>
                <w:lang w:eastAsia="ru-RU"/>
              </w:rPr>
            </w:pPr>
            <w:r w:rsidRPr="005D4857">
              <w:rPr>
                <w:sz w:val="24"/>
                <w:szCs w:val="24"/>
                <w:lang w:eastAsia="ru-RU"/>
              </w:rPr>
              <w:t>Корр. счёт</w:t>
            </w:r>
          </w:p>
        </w:tc>
        <w:tc>
          <w:tcPr>
            <w:tcW w:w="6285" w:type="dxa"/>
            <w:vAlign w:val="center"/>
            <w:hideMark/>
          </w:tcPr>
          <w:p w:rsidR="00E24F1C" w:rsidRPr="00E24F1C" w:rsidRDefault="00E24F1C" w:rsidP="00050680">
            <w:pPr>
              <w:rPr>
                <w:sz w:val="24"/>
                <w:szCs w:val="24"/>
                <w:lang w:eastAsia="ru-RU"/>
              </w:rPr>
            </w:pPr>
            <w:r w:rsidRPr="00E24F1C">
              <w:rPr>
                <w:sz w:val="24"/>
                <w:szCs w:val="24"/>
                <w:lang w:eastAsia="ru-RU"/>
              </w:rPr>
              <w:t>30101810445250000360</w:t>
            </w:r>
          </w:p>
        </w:tc>
      </w:tr>
      <w:tr w:rsidR="00E24F1C" w:rsidRPr="005D4857" w:rsidTr="00AC013E">
        <w:trPr>
          <w:trHeight w:val="246"/>
          <w:tblCellSpacing w:w="15" w:type="dxa"/>
        </w:trPr>
        <w:tc>
          <w:tcPr>
            <w:tcW w:w="2761" w:type="dxa"/>
            <w:vAlign w:val="center"/>
            <w:hideMark/>
          </w:tcPr>
          <w:p w:rsidR="00E24F1C" w:rsidRPr="005D4857" w:rsidRDefault="00E24F1C" w:rsidP="00050680">
            <w:pPr>
              <w:spacing w:line="330" w:lineRule="atLeast"/>
              <w:rPr>
                <w:sz w:val="24"/>
                <w:szCs w:val="24"/>
                <w:lang w:eastAsia="ru-RU"/>
              </w:rPr>
            </w:pPr>
            <w:r w:rsidRPr="005D4857">
              <w:rPr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6285" w:type="dxa"/>
            <w:vAlign w:val="center"/>
            <w:hideMark/>
          </w:tcPr>
          <w:p w:rsidR="00E24F1C" w:rsidRPr="005D4857" w:rsidRDefault="00E24F1C" w:rsidP="00050680">
            <w:pPr>
              <w:spacing w:line="330" w:lineRule="atLeast"/>
              <w:rPr>
                <w:sz w:val="24"/>
                <w:szCs w:val="24"/>
                <w:lang w:eastAsia="ru-RU"/>
              </w:rPr>
            </w:pPr>
            <w:r w:rsidRPr="00E24F1C">
              <w:rPr>
                <w:sz w:val="24"/>
                <w:szCs w:val="24"/>
                <w:lang w:eastAsia="ru-RU"/>
              </w:rPr>
              <w:t>044525360</w:t>
            </w:r>
          </w:p>
        </w:tc>
      </w:tr>
      <w:tr w:rsidR="00E24F1C" w:rsidRPr="005D4857" w:rsidTr="00AC013E">
        <w:trPr>
          <w:trHeight w:val="246"/>
          <w:tblCellSpacing w:w="15" w:type="dxa"/>
        </w:trPr>
        <w:tc>
          <w:tcPr>
            <w:tcW w:w="2761" w:type="dxa"/>
            <w:vAlign w:val="center"/>
            <w:hideMark/>
          </w:tcPr>
          <w:p w:rsidR="00E24F1C" w:rsidRPr="005D4857" w:rsidRDefault="00E24F1C" w:rsidP="00050680">
            <w:pPr>
              <w:spacing w:line="330" w:lineRule="atLeast"/>
              <w:rPr>
                <w:sz w:val="24"/>
                <w:szCs w:val="24"/>
                <w:lang w:eastAsia="ru-RU"/>
              </w:rPr>
            </w:pPr>
            <w:r w:rsidRPr="005D4857">
              <w:rPr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6285" w:type="dxa"/>
            <w:vAlign w:val="center"/>
            <w:hideMark/>
          </w:tcPr>
          <w:p w:rsidR="00E24F1C" w:rsidRPr="00AC013E" w:rsidRDefault="00E24F1C" w:rsidP="00050680">
            <w:pPr>
              <w:spacing w:line="330" w:lineRule="atLeast"/>
              <w:rPr>
                <w:sz w:val="24"/>
                <w:szCs w:val="24"/>
                <w:lang w:eastAsia="ru-RU"/>
              </w:rPr>
            </w:pPr>
            <w:r w:rsidRPr="00AC013E">
              <w:rPr>
                <w:sz w:val="24"/>
                <w:szCs w:val="24"/>
                <w:lang w:eastAsia="ru-RU"/>
              </w:rPr>
              <w:t>7710357167</w:t>
            </w:r>
          </w:p>
        </w:tc>
      </w:tr>
      <w:tr w:rsidR="00E24F1C" w:rsidRPr="005D4857" w:rsidTr="00AC013E">
        <w:trPr>
          <w:trHeight w:val="246"/>
          <w:tblCellSpacing w:w="15" w:type="dxa"/>
        </w:trPr>
        <w:tc>
          <w:tcPr>
            <w:tcW w:w="2761" w:type="dxa"/>
            <w:vAlign w:val="center"/>
            <w:hideMark/>
          </w:tcPr>
          <w:p w:rsidR="00E24F1C" w:rsidRPr="005D4857" w:rsidRDefault="00E24F1C" w:rsidP="00050680">
            <w:pPr>
              <w:spacing w:line="330" w:lineRule="atLeast"/>
              <w:rPr>
                <w:sz w:val="24"/>
                <w:szCs w:val="24"/>
                <w:lang w:eastAsia="ru-RU"/>
              </w:rPr>
            </w:pPr>
            <w:r w:rsidRPr="005D4857">
              <w:rPr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6285" w:type="dxa"/>
            <w:vAlign w:val="center"/>
            <w:hideMark/>
          </w:tcPr>
          <w:p w:rsidR="00E24F1C" w:rsidRPr="00AC013E" w:rsidRDefault="00E24F1C" w:rsidP="00050680">
            <w:pPr>
              <w:spacing w:line="330" w:lineRule="atLeast"/>
              <w:rPr>
                <w:sz w:val="24"/>
                <w:szCs w:val="24"/>
                <w:lang w:eastAsia="ru-RU"/>
              </w:rPr>
            </w:pPr>
            <w:r w:rsidRPr="00AC013E">
              <w:rPr>
                <w:sz w:val="24"/>
                <w:szCs w:val="24"/>
                <w:lang w:eastAsia="ru-RU"/>
              </w:rPr>
              <w:t>773001001</w:t>
            </w:r>
          </w:p>
        </w:tc>
      </w:tr>
    </w:tbl>
    <w:p w:rsidR="00E24F1C" w:rsidRPr="00E51138" w:rsidRDefault="00E24F1C" w:rsidP="00E24F1C">
      <w:pPr>
        <w:jc w:val="both"/>
        <w:rPr>
          <w:rFonts w:eastAsiaTheme="minorHAnsi"/>
          <w:sz w:val="24"/>
          <w:szCs w:val="24"/>
          <w:lang w:eastAsia="en-US"/>
        </w:rPr>
      </w:pPr>
      <w:r w:rsidRPr="00795888">
        <w:rPr>
          <w:sz w:val="24"/>
          <w:szCs w:val="24"/>
          <w:lang w:eastAsia="ru-RU"/>
        </w:rPr>
        <w:t>В назначении платежа обязательно нужно указывать:</w:t>
      </w:r>
      <w:r>
        <w:rPr>
          <w:sz w:val="24"/>
          <w:szCs w:val="24"/>
          <w:lang w:eastAsia="ru-RU"/>
        </w:rPr>
        <w:t xml:space="preserve"> </w:t>
      </w:r>
      <w:r w:rsidRPr="00795888">
        <w:rPr>
          <w:sz w:val="24"/>
          <w:szCs w:val="24"/>
        </w:rPr>
        <w:t xml:space="preserve">«Внесение гарантийного обеспечения по Соглашению о внесении гарантийного обеспечения, № аналитического счета _________, без НДС». </w:t>
      </w:r>
    </w:p>
    <w:p w:rsidR="00E24F1C" w:rsidRPr="009F1DDF" w:rsidRDefault="00E24F1C" w:rsidP="00E24F1C">
      <w:pPr>
        <w:shd w:val="clear" w:color="auto" w:fill="FFFFFF"/>
        <w:ind w:firstLine="709"/>
        <w:jc w:val="both"/>
        <w:outlineLvl w:val="3"/>
        <w:rPr>
          <w:rFonts w:ascii="Calibri" w:hAnsi="Calibri" w:cs="Calibri"/>
          <w:bCs/>
          <w:color w:val="000000"/>
          <w:sz w:val="28"/>
          <w:szCs w:val="28"/>
          <w:lang w:eastAsia="ru-RU"/>
        </w:rPr>
      </w:pPr>
      <w:r w:rsidRPr="009F1DDF">
        <w:rPr>
          <w:bCs/>
          <w:color w:val="000000"/>
          <w:sz w:val="24"/>
          <w:szCs w:val="24"/>
          <w:lang w:eastAsia="ru-RU"/>
        </w:rPr>
        <w:t>Денежные средства, перечисленные за Претендента третьим лицом, не зачисляются на счет такого Претендента на электронной торговой площадке.</w:t>
      </w:r>
    </w:p>
    <w:p w:rsidR="00E24F1C" w:rsidRPr="00C22CAD" w:rsidRDefault="00E24F1C" w:rsidP="00E24F1C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C22CAD">
        <w:rPr>
          <w:color w:val="000000"/>
          <w:sz w:val="24"/>
          <w:szCs w:val="24"/>
          <w:lang w:eastAsia="ru-RU"/>
        </w:rPr>
        <w:t>В случае отсутствия (не поступления) в указанный срок суммы задатка, обязательства претендента по внесению задатка считаются неисполненными и претендент к участию в аукционе в электронной форме не допускается.</w:t>
      </w:r>
    </w:p>
    <w:p w:rsidR="00E24F1C" w:rsidRPr="003C5CD0" w:rsidRDefault="00E24F1C" w:rsidP="00E24F1C">
      <w:pPr>
        <w:ind w:firstLine="709"/>
        <w:jc w:val="both"/>
        <w:rPr>
          <w:color w:val="000000"/>
          <w:sz w:val="27"/>
          <w:szCs w:val="27"/>
          <w:lang w:eastAsia="ru-RU"/>
        </w:rPr>
      </w:pPr>
      <w:r w:rsidRPr="00C22CAD">
        <w:rPr>
          <w:color w:val="000000"/>
          <w:sz w:val="24"/>
          <w:szCs w:val="24"/>
          <w:lang w:eastAsia="ru-RU"/>
        </w:rPr>
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 на условиях настоящего информационного сообщения.</w:t>
      </w:r>
    </w:p>
    <w:p w:rsidR="00E24F1C" w:rsidRPr="00C22CAD" w:rsidRDefault="00E24F1C" w:rsidP="00E24F1C">
      <w:pPr>
        <w:ind w:firstLine="709"/>
        <w:jc w:val="both"/>
        <w:rPr>
          <w:color w:val="000000"/>
          <w:sz w:val="27"/>
          <w:szCs w:val="27"/>
          <w:lang w:eastAsia="ru-RU"/>
        </w:rPr>
      </w:pPr>
      <w:proofErr w:type="gramStart"/>
      <w:r w:rsidRPr="00C22CAD">
        <w:rPr>
          <w:color w:val="000000"/>
          <w:sz w:val="24"/>
          <w:szCs w:val="24"/>
          <w:lang w:eastAsia="ru-RU"/>
        </w:rPr>
        <w:t>Лицам, перечислившим задаток для участия в аукционе в электронной форме по продаже муниципального имущества денежные средства возвращаются</w:t>
      </w:r>
      <w:proofErr w:type="gramEnd"/>
      <w:r w:rsidRPr="00C22CAD">
        <w:rPr>
          <w:color w:val="000000"/>
          <w:sz w:val="24"/>
          <w:szCs w:val="24"/>
          <w:lang w:eastAsia="ru-RU"/>
        </w:rPr>
        <w:t xml:space="preserve"> в следующем порядке:</w:t>
      </w:r>
    </w:p>
    <w:p w:rsidR="00E24F1C" w:rsidRPr="00C22CAD" w:rsidRDefault="00E24F1C" w:rsidP="00E24F1C">
      <w:pPr>
        <w:ind w:firstLine="709"/>
        <w:jc w:val="both"/>
        <w:rPr>
          <w:color w:val="000000"/>
          <w:sz w:val="27"/>
          <w:szCs w:val="27"/>
          <w:lang w:eastAsia="ru-RU"/>
        </w:rPr>
      </w:pPr>
      <w:r w:rsidRPr="00C22CAD">
        <w:rPr>
          <w:color w:val="000000"/>
          <w:sz w:val="24"/>
          <w:szCs w:val="24"/>
          <w:lang w:eastAsia="ru-RU"/>
        </w:rPr>
        <w:t>- участникам, за исключением победителя, а также претендентам, отозвавшим заявки позднее дня окончания приема заявок – в течение 5 календарных дней со дня подведения итогов аукциона.</w:t>
      </w:r>
    </w:p>
    <w:p w:rsidR="00E24F1C" w:rsidRPr="00C22CAD" w:rsidRDefault="00E24F1C" w:rsidP="00E24F1C">
      <w:pPr>
        <w:ind w:firstLine="709"/>
        <w:jc w:val="both"/>
        <w:rPr>
          <w:color w:val="000000"/>
          <w:sz w:val="27"/>
          <w:szCs w:val="27"/>
          <w:lang w:eastAsia="ru-RU"/>
        </w:rPr>
      </w:pPr>
      <w:r w:rsidRPr="00C22CAD">
        <w:rPr>
          <w:color w:val="000000"/>
          <w:sz w:val="24"/>
          <w:szCs w:val="24"/>
          <w:lang w:eastAsia="ru-RU"/>
        </w:rPr>
        <w:t xml:space="preserve">- претендентам, не допущенным к участию в аукционе, а также претендентам, отозвавшим заявки не позднее дня окончания приема заявок – в течение 5 календарных дней </w:t>
      </w:r>
      <w:proofErr w:type="gramStart"/>
      <w:r w:rsidRPr="00C22CAD">
        <w:rPr>
          <w:color w:val="000000"/>
          <w:sz w:val="24"/>
          <w:szCs w:val="24"/>
          <w:lang w:eastAsia="ru-RU"/>
        </w:rPr>
        <w:t>с даты подписания</w:t>
      </w:r>
      <w:proofErr w:type="gramEnd"/>
      <w:r w:rsidRPr="00C22CAD">
        <w:rPr>
          <w:color w:val="000000"/>
          <w:sz w:val="24"/>
          <w:szCs w:val="24"/>
          <w:lang w:eastAsia="ru-RU"/>
        </w:rPr>
        <w:t xml:space="preserve"> протокола о признании претендентов участниками.</w:t>
      </w:r>
    </w:p>
    <w:p w:rsidR="00E24F1C" w:rsidRPr="00C22CAD" w:rsidRDefault="00E24F1C" w:rsidP="00E24F1C">
      <w:pPr>
        <w:ind w:firstLine="706"/>
        <w:jc w:val="both"/>
        <w:rPr>
          <w:color w:val="000000"/>
          <w:sz w:val="27"/>
          <w:szCs w:val="27"/>
          <w:lang w:eastAsia="ru-RU"/>
        </w:rPr>
      </w:pPr>
      <w:r w:rsidRPr="00C22CAD">
        <w:rPr>
          <w:color w:val="000000"/>
          <w:sz w:val="24"/>
          <w:szCs w:val="24"/>
          <w:lang w:eastAsia="ru-RU"/>
        </w:rPr>
        <w:t>Задаток победителя аукциона засчитывается в счет оплаты приобретаемого имущества и подлежит перечислению в установленном порядке в течение 5 календарных дней со дня истечения срока, установленного для заключения договора купли-продажи имущества.</w:t>
      </w:r>
    </w:p>
    <w:p w:rsidR="00E24F1C" w:rsidRPr="00C22CAD" w:rsidRDefault="00E24F1C" w:rsidP="00E24F1C">
      <w:pPr>
        <w:ind w:firstLine="706"/>
        <w:jc w:val="both"/>
        <w:rPr>
          <w:color w:val="000000"/>
          <w:sz w:val="28"/>
          <w:szCs w:val="28"/>
          <w:lang w:eastAsia="ru-RU"/>
        </w:rPr>
      </w:pPr>
      <w:r w:rsidRPr="00C22CAD">
        <w:rPr>
          <w:color w:val="000000"/>
          <w:sz w:val="24"/>
          <w:szCs w:val="24"/>
          <w:lang w:eastAsia="ru-RU"/>
        </w:rPr>
        <w:t>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E24F1C" w:rsidRPr="00C22CAD" w:rsidRDefault="00E24F1C" w:rsidP="00E24F1C">
      <w:pPr>
        <w:ind w:firstLine="706"/>
        <w:jc w:val="both"/>
        <w:rPr>
          <w:color w:val="000000"/>
          <w:sz w:val="28"/>
          <w:szCs w:val="28"/>
          <w:lang w:eastAsia="ru-RU"/>
        </w:rPr>
      </w:pPr>
      <w:r w:rsidRPr="00C22CAD">
        <w:rPr>
          <w:color w:val="000000"/>
          <w:sz w:val="24"/>
          <w:szCs w:val="24"/>
          <w:lang w:eastAsia="ru-RU"/>
        </w:rPr>
        <w:lastRenderedPageBreak/>
        <w:t>В случае уклонения или отказа от исполнения покупателем обязательств по оплате имущества по договору купли-продажи, задаток ему не возвращается.</w:t>
      </w:r>
    </w:p>
    <w:p w:rsidR="00F31F40" w:rsidRPr="00910653" w:rsidRDefault="00F31F40" w:rsidP="006E2F1E">
      <w:pPr>
        <w:pStyle w:val="TextBoldCenter"/>
        <w:spacing w:before="120" w:after="120"/>
        <w:ind w:firstLine="284"/>
        <w:outlineLvl w:val="0"/>
        <w:rPr>
          <w:sz w:val="28"/>
          <w:szCs w:val="28"/>
        </w:rPr>
      </w:pPr>
      <w:r w:rsidRPr="00910653">
        <w:rPr>
          <w:sz w:val="28"/>
          <w:szCs w:val="28"/>
        </w:rPr>
        <w:t>Порядок определения участников аукциона.</w:t>
      </w:r>
    </w:p>
    <w:p w:rsidR="00F31F40" w:rsidRPr="00B13525" w:rsidRDefault="00F31F40" w:rsidP="0005406C">
      <w:pPr>
        <w:pStyle w:val="TextBoldCenter"/>
        <w:spacing w:before="0"/>
        <w:ind w:firstLine="284"/>
        <w:jc w:val="both"/>
        <w:outlineLvl w:val="0"/>
        <w:rPr>
          <w:b w:val="0"/>
          <w:sz w:val="24"/>
          <w:szCs w:val="24"/>
        </w:rPr>
      </w:pPr>
      <w:r w:rsidRPr="00B13525">
        <w:rPr>
          <w:b w:val="0"/>
          <w:sz w:val="24"/>
          <w:szCs w:val="24"/>
        </w:rPr>
        <w:t>В день определения участников продажи, указанный в информационном сообщении, Оператор электронной площадке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F31F40" w:rsidRPr="00B13525" w:rsidRDefault="00F31F40" w:rsidP="0005406C">
      <w:pPr>
        <w:pStyle w:val="TextBoldCenter"/>
        <w:spacing w:before="0"/>
        <w:ind w:firstLine="284"/>
        <w:jc w:val="both"/>
        <w:outlineLvl w:val="0"/>
        <w:rPr>
          <w:b w:val="0"/>
          <w:sz w:val="24"/>
          <w:szCs w:val="24"/>
        </w:rPr>
      </w:pPr>
      <w:proofErr w:type="gramStart"/>
      <w:r w:rsidRPr="00B13525">
        <w:rPr>
          <w:b w:val="0"/>
          <w:sz w:val="24"/>
          <w:szCs w:val="24"/>
        </w:rPr>
        <w:t>Продавец в день рассмотрения заявок и документов Претендентов подписывают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продаже, с указанием оснований такого отказа.</w:t>
      </w:r>
      <w:proofErr w:type="gramEnd"/>
    </w:p>
    <w:p w:rsidR="00F31F40" w:rsidRPr="00B13525" w:rsidRDefault="00F31F40" w:rsidP="0005406C">
      <w:pPr>
        <w:pStyle w:val="TextBoldCenter"/>
        <w:spacing w:before="0"/>
        <w:ind w:firstLine="284"/>
        <w:jc w:val="both"/>
        <w:outlineLvl w:val="0"/>
        <w:rPr>
          <w:b w:val="0"/>
          <w:sz w:val="24"/>
          <w:szCs w:val="24"/>
        </w:rPr>
      </w:pPr>
      <w:r w:rsidRPr="00B13525">
        <w:rPr>
          <w:b w:val="0"/>
          <w:sz w:val="24"/>
          <w:szCs w:val="24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F31F40" w:rsidRPr="00B13525" w:rsidRDefault="00F31F40" w:rsidP="0005406C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525">
        <w:rPr>
          <w:rFonts w:ascii="Times New Roman" w:hAnsi="Times New Roman" w:cs="Times New Roman"/>
          <w:sz w:val="24"/>
          <w:szCs w:val="24"/>
        </w:rPr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F31F40" w:rsidRPr="00B13525" w:rsidRDefault="00F31F40" w:rsidP="0005406C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525">
        <w:rPr>
          <w:rFonts w:ascii="Times New Roman" w:hAnsi="Times New Roman" w:cs="Times New Roman"/>
          <w:sz w:val="24"/>
          <w:szCs w:val="24"/>
        </w:rPr>
        <w:t xml:space="preserve">Информация о </w:t>
      </w:r>
      <w:proofErr w:type="gramStart"/>
      <w:r w:rsidRPr="00B13525">
        <w:rPr>
          <w:rFonts w:ascii="Times New Roman" w:hAnsi="Times New Roman" w:cs="Times New Roman"/>
          <w:sz w:val="24"/>
          <w:szCs w:val="24"/>
        </w:rPr>
        <w:t>претендентах</w:t>
      </w:r>
      <w:proofErr w:type="gramEnd"/>
      <w:r w:rsidRPr="00B13525">
        <w:rPr>
          <w:rFonts w:ascii="Times New Roman" w:hAnsi="Times New Roman" w:cs="Times New Roman"/>
          <w:sz w:val="24"/>
          <w:szCs w:val="24"/>
        </w:rPr>
        <w:t xml:space="preserve"> не допущенных к участию в аукционе, размещается в открытой части электронной площадки, а также на официальных сайтах торгов.</w:t>
      </w:r>
    </w:p>
    <w:p w:rsidR="00F31F40" w:rsidRPr="00B13525" w:rsidRDefault="00F31F40" w:rsidP="0005406C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13525">
        <w:rPr>
          <w:rFonts w:ascii="Times New Roman" w:hAnsi="Times New Roman" w:cs="Times New Roman"/>
          <w:sz w:val="24"/>
          <w:szCs w:val="24"/>
          <w:lang w:eastAsia="en-US"/>
        </w:rPr>
        <w:t>Проведение процедуры аукциона осуществляется не позднее 3-го рабочего дня со дня определения участников, указанного в настоящем Информационном сообщении о проведен</w:t>
      </w:r>
      <w:proofErr w:type="gramStart"/>
      <w:r w:rsidRPr="00B13525">
        <w:rPr>
          <w:rFonts w:ascii="Times New Roman" w:hAnsi="Times New Roman" w:cs="Times New Roman"/>
          <w:sz w:val="24"/>
          <w:szCs w:val="24"/>
          <w:lang w:eastAsia="en-US"/>
        </w:rPr>
        <w:t>ии ау</w:t>
      </w:r>
      <w:proofErr w:type="gramEnd"/>
      <w:r w:rsidRPr="00B13525">
        <w:rPr>
          <w:rFonts w:ascii="Times New Roman" w:hAnsi="Times New Roman" w:cs="Times New Roman"/>
          <w:sz w:val="24"/>
          <w:szCs w:val="24"/>
          <w:lang w:eastAsia="en-US"/>
        </w:rPr>
        <w:t>кциона.</w:t>
      </w:r>
    </w:p>
    <w:p w:rsidR="00D07608" w:rsidRPr="00D07608" w:rsidRDefault="00F31F40" w:rsidP="0005406C">
      <w:pPr>
        <w:pStyle w:val="TextBoldCenter"/>
        <w:spacing w:before="0" w:after="120"/>
        <w:ind w:firstLine="284"/>
        <w:jc w:val="both"/>
        <w:outlineLvl w:val="0"/>
        <w:rPr>
          <w:b w:val="0"/>
          <w:sz w:val="16"/>
          <w:szCs w:val="16"/>
        </w:rPr>
      </w:pPr>
      <w:r w:rsidRPr="00CE2A2B">
        <w:rPr>
          <w:b w:val="0"/>
          <w:sz w:val="28"/>
          <w:szCs w:val="28"/>
        </w:rPr>
        <w:t xml:space="preserve"> </w:t>
      </w:r>
    </w:p>
    <w:p w:rsidR="00F31F40" w:rsidRPr="00910653" w:rsidRDefault="00F31F40" w:rsidP="006E2F1E">
      <w:pPr>
        <w:pStyle w:val="TextBoldCenter"/>
        <w:spacing w:before="0" w:after="120"/>
        <w:ind w:firstLine="284"/>
        <w:outlineLvl w:val="0"/>
        <w:rPr>
          <w:sz w:val="28"/>
          <w:szCs w:val="28"/>
        </w:rPr>
      </w:pPr>
      <w:r w:rsidRPr="00910653">
        <w:rPr>
          <w:sz w:val="28"/>
          <w:szCs w:val="28"/>
        </w:rPr>
        <w:t>Порядок проведения аукциона в электронной форме и определения победителя.</w:t>
      </w:r>
    </w:p>
    <w:p w:rsidR="00F31F40" w:rsidRPr="00B13525" w:rsidRDefault="00F31F40" w:rsidP="0005406C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525">
        <w:rPr>
          <w:rFonts w:ascii="Times New Roman" w:hAnsi="Times New Roman" w:cs="Times New Roman"/>
          <w:sz w:val="24"/>
          <w:szCs w:val="24"/>
        </w:rPr>
        <w:t>Процедура аукциона проводится в день и время, указанные в информационном сообщении о проведен</w:t>
      </w:r>
      <w:proofErr w:type="gramStart"/>
      <w:r w:rsidRPr="00B1352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B13525">
        <w:rPr>
          <w:rFonts w:ascii="Times New Roman" w:hAnsi="Times New Roman" w:cs="Times New Roman"/>
          <w:sz w:val="24"/>
          <w:szCs w:val="24"/>
        </w:rPr>
        <w:t>кциона, путем последовательного повышения участниками начальной цены продажи на величину, равную либо кратную величине "шага аукциона".</w:t>
      </w:r>
    </w:p>
    <w:p w:rsidR="00F31F40" w:rsidRPr="00B13525" w:rsidRDefault="00F31F40" w:rsidP="0005406C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525">
        <w:rPr>
          <w:rFonts w:ascii="Times New Roman" w:hAnsi="Times New Roman" w:cs="Times New Roman"/>
          <w:sz w:val="24"/>
          <w:szCs w:val="24"/>
        </w:rPr>
        <w:t>"Шаг аукциона"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F31F40" w:rsidRPr="00B13525" w:rsidRDefault="00F31F40" w:rsidP="0005406C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525">
        <w:rPr>
          <w:rFonts w:ascii="Times New Roman" w:hAnsi="Times New Roman" w:cs="Times New Roman"/>
          <w:sz w:val="24"/>
          <w:szCs w:val="24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F31F40" w:rsidRPr="00B13525" w:rsidRDefault="00F31F40" w:rsidP="0005406C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525">
        <w:rPr>
          <w:rFonts w:ascii="Times New Roman" w:hAnsi="Times New Roman" w:cs="Times New Roman"/>
          <w:sz w:val="24"/>
          <w:szCs w:val="24"/>
        </w:rPr>
        <w:t>Со времени начала проведения процедуры аукциона организатором размещается:</w:t>
      </w:r>
    </w:p>
    <w:p w:rsidR="00F31F40" w:rsidRPr="00B13525" w:rsidRDefault="00F31F40" w:rsidP="0005406C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525">
        <w:rPr>
          <w:rFonts w:ascii="Times New Roman" w:hAnsi="Times New Roman" w:cs="Times New Roman"/>
          <w:sz w:val="24"/>
          <w:szCs w:val="24"/>
        </w:rPr>
        <w:t>-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F31F40" w:rsidRPr="00B13525" w:rsidRDefault="00F31F40" w:rsidP="0005406C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525">
        <w:rPr>
          <w:rFonts w:ascii="Times New Roman" w:hAnsi="Times New Roman" w:cs="Times New Roman"/>
          <w:sz w:val="24"/>
          <w:szCs w:val="24"/>
        </w:rPr>
        <w:t>-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F31F40" w:rsidRPr="00B13525" w:rsidRDefault="00F31F40" w:rsidP="0005406C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525">
        <w:rPr>
          <w:rFonts w:ascii="Times New Roman" w:hAnsi="Times New Roman" w:cs="Times New Roman"/>
          <w:sz w:val="24"/>
          <w:szCs w:val="24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F31F40" w:rsidRPr="00B13525" w:rsidRDefault="00F31F40" w:rsidP="0005406C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525">
        <w:rPr>
          <w:rFonts w:ascii="Times New Roman" w:hAnsi="Times New Roman" w:cs="Times New Roman"/>
          <w:sz w:val="24"/>
          <w:szCs w:val="24"/>
        </w:rPr>
        <w:t>-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F31F40" w:rsidRPr="00B13525" w:rsidRDefault="00F31F40" w:rsidP="0005406C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525">
        <w:rPr>
          <w:rFonts w:ascii="Times New Roman" w:hAnsi="Times New Roman" w:cs="Times New Roman"/>
          <w:sz w:val="24"/>
          <w:szCs w:val="24"/>
        </w:rPr>
        <w:t>-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F31F40" w:rsidRPr="00B13525" w:rsidRDefault="00F31F40" w:rsidP="0005406C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525">
        <w:rPr>
          <w:rFonts w:ascii="Times New Roman" w:hAnsi="Times New Roman" w:cs="Times New Roman"/>
          <w:sz w:val="24"/>
          <w:szCs w:val="24"/>
        </w:rPr>
        <w:t>При этом программными средствами электронной площадки обеспечивается:</w:t>
      </w:r>
    </w:p>
    <w:p w:rsidR="00F31F40" w:rsidRPr="00B13525" w:rsidRDefault="00F31F40" w:rsidP="0005406C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525">
        <w:rPr>
          <w:rFonts w:ascii="Times New Roman" w:hAnsi="Times New Roman" w:cs="Times New Roman"/>
          <w:sz w:val="24"/>
          <w:szCs w:val="24"/>
        </w:rPr>
        <w:t>-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F31F40" w:rsidRPr="00B13525" w:rsidRDefault="00F31F40" w:rsidP="0005406C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525">
        <w:rPr>
          <w:rFonts w:ascii="Times New Roman" w:hAnsi="Times New Roman" w:cs="Times New Roman"/>
          <w:sz w:val="24"/>
          <w:szCs w:val="24"/>
        </w:rPr>
        <w:t xml:space="preserve">- уведомление участника в случае, если предложение этого участника о цене имущества не </w:t>
      </w:r>
      <w:r w:rsidRPr="00B13525">
        <w:rPr>
          <w:rFonts w:ascii="Times New Roman" w:hAnsi="Times New Roman" w:cs="Times New Roman"/>
          <w:sz w:val="24"/>
          <w:szCs w:val="24"/>
        </w:rPr>
        <w:lastRenderedPageBreak/>
        <w:t>может быть принято в связи с подачей аналогичного предложения ранее другим участником.</w:t>
      </w:r>
    </w:p>
    <w:p w:rsidR="00F31F40" w:rsidRPr="00B13525" w:rsidRDefault="00F31F40" w:rsidP="0005406C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525">
        <w:rPr>
          <w:rFonts w:ascii="Times New Roman" w:hAnsi="Times New Roman" w:cs="Times New Roman"/>
          <w:sz w:val="24"/>
          <w:szCs w:val="24"/>
        </w:rPr>
        <w:t>Победителем признается участник, предложивший наиболее высокую цену имущества.</w:t>
      </w:r>
    </w:p>
    <w:p w:rsidR="00F31F40" w:rsidRPr="00B13525" w:rsidRDefault="00F31F40" w:rsidP="0005406C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525">
        <w:rPr>
          <w:rFonts w:ascii="Times New Roman" w:hAnsi="Times New Roman" w:cs="Times New Roman"/>
          <w:sz w:val="24"/>
          <w:szCs w:val="24"/>
        </w:rPr>
        <w:t>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F31F40" w:rsidRPr="00B13525" w:rsidRDefault="00F31F40" w:rsidP="0005406C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3525">
        <w:rPr>
          <w:rFonts w:ascii="Times New Roman" w:hAnsi="Times New Roman" w:cs="Times New Roman"/>
          <w:sz w:val="24"/>
          <w:szCs w:val="24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Pr="00B13525">
        <w:rPr>
          <w:rFonts w:ascii="Times New Roman" w:hAnsi="Times New Roman" w:cs="Times New Roman"/>
          <w:sz w:val="24"/>
          <w:szCs w:val="24"/>
        </w:rPr>
        <w:t xml:space="preserve"> позднее рабочего дня, следующего за днем подведения итогов аукциона.</w:t>
      </w:r>
    </w:p>
    <w:p w:rsidR="00F31F40" w:rsidRPr="00B13525" w:rsidRDefault="00F31F40" w:rsidP="0005406C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525">
        <w:rPr>
          <w:rFonts w:ascii="Times New Roman" w:hAnsi="Times New Roman" w:cs="Times New Roman"/>
          <w:sz w:val="24"/>
          <w:szCs w:val="24"/>
        </w:rPr>
        <w:t>Процедура аукциона считается завершенной со времени подписания продавцом протокола об итогах аукциона.</w:t>
      </w:r>
    </w:p>
    <w:p w:rsidR="00F31F40" w:rsidRPr="00B13525" w:rsidRDefault="00F31F40" w:rsidP="0005406C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525">
        <w:rPr>
          <w:rFonts w:ascii="Times New Roman" w:hAnsi="Times New Roman" w:cs="Times New Roman"/>
          <w:sz w:val="24"/>
          <w:szCs w:val="24"/>
        </w:rPr>
        <w:t>Аукцион признается несостоявшимся в следующих случаях:</w:t>
      </w:r>
    </w:p>
    <w:p w:rsidR="00F31F40" w:rsidRPr="00B13525" w:rsidRDefault="00F31F40" w:rsidP="0005406C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525">
        <w:rPr>
          <w:rFonts w:ascii="Times New Roman" w:hAnsi="Times New Roman" w:cs="Times New Roman"/>
          <w:sz w:val="24"/>
          <w:szCs w:val="24"/>
        </w:rPr>
        <w:t>- не было подано ни одной заявки на участие либо ни один из претендентов не признан участником;</w:t>
      </w:r>
    </w:p>
    <w:p w:rsidR="00F31F40" w:rsidRPr="00B13525" w:rsidRDefault="00F31F40" w:rsidP="0005406C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525">
        <w:rPr>
          <w:rFonts w:ascii="Times New Roman" w:hAnsi="Times New Roman" w:cs="Times New Roman"/>
          <w:sz w:val="24"/>
          <w:szCs w:val="24"/>
        </w:rPr>
        <w:t>- принято решение о признании только одного претендента участником;</w:t>
      </w:r>
    </w:p>
    <w:p w:rsidR="00F31F40" w:rsidRPr="00B13525" w:rsidRDefault="00F31F40" w:rsidP="0005406C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525">
        <w:rPr>
          <w:rFonts w:ascii="Times New Roman" w:hAnsi="Times New Roman" w:cs="Times New Roman"/>
          <w:sz w:val="24"/>
          <w:szCs w:val="24"/>
        </w:rPr>
        <w:t>- ни один из участников не сделал предложение о начальной цене имущества.</w:t>
      </w:r>
    </w:p>
    <w:p w:rsidR="00F31F40" w:rsidRPr="00B13525" w:rsidRDefault="00F31F40" w:rsidP="0005406C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525">
        <w:rPr>
          <w:rFonts w:ascii="Times New Roman" w:hAnsi="Times New Roman" w:cs="Times New Roman"/>
          <w:sz w:val="24"/>
          <w:szCs w:val="24"/>
        </w:rPr>
        <w:t>Решение о признан</w:t>
      </w:r>
      <w:proofErr w:type="gramStart"/>
      <w:r w:rsidRPr="00B1352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B13525">
        <w:rPr>
          <w:rFonts w:ascii="Times New Roman" w:hAnsi="Times New Roman" w:cs="Times New Roman"/>
          <w:sz w:val="24"/>
          <w:szCs w:val="24"/>
        </w:rPr>
        <w:t>кциона несостоявшимся оформляется протоколом.</w:t>
      </w:r>
    </w:p>
    <w:p w:rsidR="00F31F40" w:rsidRPr="00B13525" w:rsidRDefault="00F31F40" w:rsidP="0005406C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525">
        <w:rPr>
          <w:rFonts w:ascii="Times New Roman" w:hAnsi="Times New Roman" w:cs="Times New Roman"/>
          <w:sz w:val="24"/>
          <w:szCs w:val="24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F31F40" w:rsidRPr="00B13525" w:rsidRDefault="00F31F40" w:rsidP="0005406C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525">
        <w:rPr>
          <w:rFonts w:ascii="Times New Roman" w:hAnsi="Times New Roman" w:cs="Times New Roman"/>
          <w:sz w:val="24"/>
          <w:szCs w:val="24"/>
        </w:rPr>
        <w:t>- наименование имущества и иные позволяющие его индивидуализировать сведения (спецификация лота);</w:t>
      </w:r>
    </w:p>
    <w:p w:rsidR="00F31F40" w:rsidRPr="00B13525" w:rsidRDefault="00F31F40" w:rsidP="0005406C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525">
        <w:rPr>
          <w:rFonts w:ascii="Times New Roman" w:hAnsi="Times New Roman" w:cs="Times New Roman"/>
          <w:sz w:val="24"/>
          <w:szCs w:val="24"/>
        </w:rPr>
        <w:t xml:space="preserve">- </w:t>
      </w:r>
      <w:r w:rsidR="00085F42">
        <w:rPr>
          <w:rFonts w:ascii="Times New Roman" w:hAnsi="Times New Roman" w:cs="Times New Roman"/>
          <w:sz w:val="24"/>
          <w:szCs w:val="24"/>
        </w:rPr>
        <w:t xml:space="preserve">  </w:t>
      </w:r>
      <w:r w:rsidRPr="00B13525">
        <w:rPr>
          <w:rFonts w:ascii="Times New Roman" w:hAnsi="Times New Roman" w:cs="Times New Roman"/>
          <w:sz w:val="24"/>
          <w:szCs w:val="24"/>
        </w:rPr>
        <w:t>цена сделки;</w:t>
      </w:r>
    </w:p>
    <w:p w:rsidR="006826EF" w:rsidRPr="00910653" w:rsidRDefault="00F31F40" w:rsidP="00910653">
      <w:pPr>
        <w:pStyle w:val="ConsPlusNormal"/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525">
        <w:rPr>
          <w:rFonts w:ascii="Times New Roman" w:hAnsi="Times New Roman" w:cs="Times New Roman"/>
          <w:sz w:val="24"/>
          <w:szCs w:val="24"/>
        </w:rPr>
        <w:t>- фамилия, имя, отчество физического лица или наименование юридического лица – победителя.</w:t>
      </w:r>
    </w:p>
    <w:p w:rsidR="00F31F40" w:rsidRPr="00910653" w:rsidRDefault="00F31F40" w:rsidP="006826EF">
      <w:pPr>
        <w:spacing w:after="120"/>
        <w:ind w:firstLine="284"/>
        <w:jc w:val="center"/>
        <w:rPr>
          <w:b/>
          <w:sz w:val="24"/>
          <w:szCs w:val="24"/>
        </w:rPr>
      </w:pPr>
      <w:r w:rsidRPr="00910653">
        <w:rPr>
          <w:b/>
          <w:sz w:val="28"/>
          <w:szCs w:val="28"/>
        </w:rPr>
        <w:t>Порядок и срок заключения договора купли-продажи имущества.</w:t>
      </w:r>
    </w:p>
    <w:p w:rsidR="00F31F40" w:rsidRPr="00B13525" w:rsidRDefault="00F31F40" w:rsidP="0005406C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525">
        <w:rPr>
          <w:rFonts w:ascii="Times New Roman" w:hAnsi="Times New Roman" w:cs="Times New Roman"/>
          <w:sz w:val="24"/>
          <w:szCs w:val="24"/>
        </w:rPr>
        <w:t>Договор купли-продажи имущества, заключается между Продавцом и победителем аукциона в соответствии с Гражданским кодексом Российской Федерации, Законом о приватизации в течение 5 рабочих дней со дня подведения итогов аукциона.</w:t>
      </w:r>
    </w:p>
    <w:p w:rsidR="00F31F40" w:rsidRPr="00B13525" w:rsidRDefault="00F31F40" w:rsidP="0005406C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525">
        <w:rPr>
          <w:rFonts w:ascii="Times New Roman" w:hAnsi="Times New Roman" w:cs="Times New Roman"/>
          <w:sz w:val="24"/>
          <w:szCs w:val="24"/>
        </w:rPr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F31F40" w:rsidRPr="00B13525" w:rsidRDefault="00F31F40" w:rsidP="0005406C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525">
        <w:rPr>
          <w:rFonts w:ascii="Times New Roman" w:hAnsi="Times New Roman" w:cs="Times New Roman"/>
          <w:sz w:val="24"/>
          <w:szCs w:val="24"/>
        </w:rPr>
        <w:t>Победителям (физическим лицам) на дату заключения договора купли-продажи (нежилые помещения) необходимо представить нотариально заверенное согласие супруга на приобретение имущества.</w:t>
      </w:r>
    </w:p>
    <w:p w:rsidR="00F31F40" w:rsidRPr="00B13525" w:rsidRDefault="00F31F40" w:rsidP="0005406C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525">
        <w:rPr>
          <w:rFonts w:ascii="Times New Roman" w:hAnsi="Times New Roman" w:cs="Times New Roman"/>
          <w:sz w:val="24"/>
          <w:szCs w:val="24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(тридцати) календарных дней после дня оплаты имущества.</w:t>
      </w:r>
    </w:p>
    <w:p w:rsidR="00F31F40" w:rsidRPr="00B13525" w:rsidRDefault="00F31F40" w:rsidP="0005406C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525">
        <w:rPr>
          <w:rFonts w:ascii="Times New Roman" w:hAnsi="Times New Roman" w:cs="Times New Roman"/>
          <w:sz w:val="24"/>
          <w:szCs w:val="24"/>
        </w:rPr>
        <w:t>Покупатель самостоятельно и за свой счет оформляет документы, необходимые для оформления права собственности на приобретаемое имущество на основании договора купли-продажи, в порядке, установленном законодательством РФ.</w:t>
      </w:r>
    </w:p>
    <w:p w:rsidR="006826EF" w:rsidRPr="003256FB" w:rsidRDefault="00F31F40" w:rsidP="003256FB">
      <w:pPr>
        <w:pStyle w:val="ConsPlusNormal"/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525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B1352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13525">
        <w:rPr>
          <w:rFonts w:ascii="Times New Roman" w:hAnsi="Times New Roman" w:cs="Times New Roman"/>
          <w:sz w:val="24"/>
          <w:szCs w:val="24"/>
        </w:rPr>
        <w:t xml:space="preserve"> если впоследствии будет установлено, что покупатель имущества не имел законное право на его приобретение, соответствующая сделка является ничтожной.</w:t>
      </w:r>
    </w:p>
    <w:p w:rsidR="00F31F40" w:rsidRPr="00910653" w:rsidRDefault="00F31F40" w:rsidP="006E2F1E">
      <w:pPr>
        <w:pStyle w:val="ConsPlusNormal"/>
        <w:spacing w:after="12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653">
        <w:rPr>
          <w:rFonts w:ascii="Times New Roman" w:hAnsi="Times New Roman" w:cs="Times New Roman"/>
          <w:b/>
          <w:sz w:val="28"/>
          <w:szCs w:val="28"/>
        </w:rPr>
        <w:t>Условия и сроки платежа, реквизиты счетов для оплаты по договору купли-продажи.</w:t>
      </w:r>
    </w:p>
    <w:p w:rsidR="00F31F40" w:rsidRPr="00B13525" w:rsidRDefault="00F31F40" w:rsidP="0005406C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525">
        <w:rPr>
          <w:rFonts w:ascii="Times New Roman" w:hAnsi="Times New Roman" w:cs="Times New Roman"/>
          <w:sz w:val="24"/>
          <w:szCs w:val="24"/>
        </w:rPr>
        <w:t>Оплата приобретенного имущества производится в размере и сроки, указанные в договоре купли-продажи, но не позднее 30 рабочих дней со дня заключения договора купли-продажи. Внесенный победителем аукциона задаток засчитывается в счет оплаты приобретаемого имущества.</w:t>
      </w:r>
    </w:p>
    <w:p w:rsidR="007202BC" w:rsidRPr="007202BC" w:rsidRDefault="00F31F40" w:rsidP="007202BC">
      <w:pPr>
        <w:ind w:firstLine="720"/>
        <w:jc w:val="both"/>
        <w:rPr>
          <w:sz w:val="24"/>
        </w:rPr>
      </w:pPr>
      <w:proofErr w:type="gramStart"/>
      <w:r w:rsidRPr="00B13525">
        <w:rPr>
          <w:sz w:val="24"/>
          <w:szCs w:val="24"/>
        </w:rPr>
        <w:t>Оплата производится путем безналичного перечисления средств Покупателем на реквизиты указанные в договоре купли-продажи муниципального имущества</w:t>
      </w:r>
      <w:r w:rsidR="00F572E6" w:rsidRPr="00B13525">
        <w:rPr>
          <w:sz w:val="24"/>
          <w:szCs w:val="24"/>
        </w:rPr>
        <w:t xml:space="preserve">, посредством внесения суммы </w:t>
      </w:r>
      <w:r w:rsidR="00F572E6" w:rsidRPr="00B13525">
        <w:rPr>
          <w:sz w:val="24"/>
          <w:szCs w:val="24"/>
        </w:rPr>
        <w:lastRenderedPageBreak/>
        <w:t>платежа</w:t>
      </w:r>
      <w:r w:rsidR="00F572E6" w:rsidRPr="00B13525">
        <w:rPr>
          <w:bCs/>
          <w:i/>
          <w:iCs/>
          <w:sz w:val="24"/>
          <w:szCs w:val="24"/>
        </w:rPr>
        <w:t xml:space="preserve"> </w:t>
      </w:r>
      <w:r w:rsidR="00F572E6" w:rsidRPr="00B13525">
        <w:rPr>
          <w:bCs/>
          <w:sz w:val="24"/>
          <w:szCs w:val="24"/>
        </w:rPr>
        <w:t xml:space="preserve">на </w:t>
      </w:r>
      <w:r w:rsidR="001F51F3">
        <w:rPr>
          <w:b/>
          <w:bCs/>
          <w:sz w:val="24"/>
        </w:rPr>
        <w:t>03100643000000015800</w:t>
      </w:r>
      <w:r w:rsidR="00DA1047" w:rsidRPr="0092050A">
        <w:rPr>
          <w:b/>
          <w:bCs/>
          <w:sz w:val="24"/>
        </w:rPr>
        <w:t xml:space="preserve"> Управления Федерального казначейства по Ростовской области (</w:t>
      </w:r>
      <w:r w:rsidR="00DA1047" w:rsidRPr="0092050A">
        <w:rPr>
          <w:b/>
          <w:bCs/>
          <w:sz w:val="24"/>
          <w:szCs w:val="24"/>
        </w:rPr>
        <w:t>Администрация Шолоховского городского поселения</w:t>
      </w:r>
      <w:r w:rsidR="00DA1047" w:rsidRPr="00D91B41">
        <w:rPr>
          <w:b/>
          <w:sz w:val="24"/>
          <w:szCs w:val="24"/>
        </w:rPr>
        <w:t xml:space="preserve"> </w:t>
      </w:r>
      <w:r w:rsidR="00DA1047" w:rsidRPr="00972DA8">
        <w:rPr>
          <w:b/>
          <w:sz w:val="24"/>
          <w:szCs w:val="24"/>
        </w:rPr>
        <w:t>л/</w:t>
      </w:r>
      <w:proofErr w:type="spellStart"/>
      <w:r w:rsidR="00DA1047" w:rsidRPr="00972DA8">
        <w:rPr>
          <w:b/>
          <w:sz w:val="24"/>
          <w:szCs w:val="24"/>
        </w:rPr>
        <w:t>сч</w:t>
      </w:r>
      <w:proofErr w:type="spellEnd"/>
      <w:r w:rsidR="00DA1047" w:rsidRPr="00972DA8">
        <w:rPr>
          <w:b/>
          <w:bCs/>
          <w:color w:val="000000"/>
          <w:sz w:val="24"/>
          <w:szCs w:val="24"/>
        </w:rPr>
        <w:t xml:space="preserve">. </w:t>
      </w:r>
      <w:r w:rsidR="00DA1047">
        <w:rPr>
          <w:b/>
          <w:bCs/>
          <w:color w:val="000000"/>
          <w:sz w:val="24"/>
          <w:szCs w:val="24"/>
        </w:rPr>
        <w:t>04583139610</w:t>
      </w:r>
      <w:r w:rsidR="00DA1047" w:rsidRPr="0092050A">
        <w:rPr>
          <w:b/>
          <w:bCs/>
          <w:sz w:val="24"/>
        </w:rPr>
        <w:t xml:space="preserve">), БИК </w:t>
      </w:r>
      <w:r w:rsidR="00DA1047" w:rsidRPr="0092050A">
        <w:rPr>
          <w:b/>
          <w:sz w:val="24"/>
          <w:szCs w:val="24"/>
        </w:rPr>
        <w:t>046015001</w:t>
      </w:r>
      <w:r w:rsidR="00DA1047" w:rsidRPr="0092050A">
        <w:rPr>
          <w:b/>
          <w:bCs/>
          <w:sz w:val="24"/>
        </w:rPr>
        <w:t xml:space="preserve">, </w:t>
      </w:r>
      <w:r w:rsidR="00DA1047" w:rsidRPr="0092050A">
        <w:rPr>
          <w:b/>
          <w:bCs/>
          <w:sz w:val="24"/>
          <w:szCs w:val="24"/>
        </w:rPr>
        <w:t>ИНН 6142019400</w:t>
      </w:r>
      <w:r w:rsidR="00DA1047">
        <w:rPr>
          <w:b/>
          <w:bCs/>
          <w:sz w:val="24"/>
        </w:rPr>
        <w:t xml:space="preserve">, КПП 614201001 </w:t>
      </w:r>
      <w:r w:rsidR="00DA1047" w:rsidRPr="0092050A">
        <w:rPr>
          <w:b/>
          <w:bCs/>
          <w:sz w:val="24"/>
        </w:rPr>
        <w:t xml:space="preserve"> </w:t>
      </w:r>
      <w:r w:rsidR="00DA1047">
        <w:rPr>
          <w:b/>
          <w:bCs/>
          <w:sz w:val="24"/>
        </w:rPr>
        <w:t>отделение Ростов-на-Дону г. Ростов-на-Дону</w:t>
      </w:r>
      <w:r w:rsidR="00DA1047" w:rsidRPr="00D91B41">
        <w:rPr>
          <w:b/>
          <w:bCs/>
          <w:sz w:val="24"/>
        </w:rPr>
        <w:t xml:space="preserve">, </w:t>
      </w:r>
      <w:r w:rsidR="00DA1047">
        <w:rPr>
          <w:b/>
          <w:bCs/>
          <w:sz w:val="24"/>
        </w:rPr>
        <w:t xml:space="preserve">ОКТМО </w:t>
      </w:r>
      <w:r w:rsidR="00DA1047" w:rsidRPr="00D91B41">
        <w:rPr>
          <w:b/>
          <w:bCs/>
          <w:sz w:val="24"/>
        </w:rPr>
        <w:t xml:space="preserve"> </w:t>
      </w:r>
      <w:r w:rsidR="00DA1047">
        <w:rPr>
          <w:b/>
          <w:bCs/>
          <w:sz w:val="24"/>
        </w:rPr>
        <w:t>60606102, КБК 951</w:t>
      </w:r>
      <w:r w:rsidR="00DA1047" w:rsidRPr="00D91B41">
        <w:rPr>
          <w:b/>
          <w:bCs/>
          <w:sz w:val="24"/>
        </w:rPr>
        <w:t xml:space="preserve"> 1 14 02053 </w:t>
      </w:r>
      <w:r w:rsidR="00DA1047">
        <w:rPr>
          <w:b/>
          <w:bCs/>
          <w:sz w:val="24"/>
        </w:rPr>
        <w:t>13</w:t>
      </w:r>
      <w:r w:rsidR="00DA1047" w:rsidRPr="00D91B41">
        <w:rPr>
          <w:b/>
          <w:bCs/>
          <w:sz w:val="24"/>
        </w:rPr>
        <w:t xml:space="preserve"> 0000 410 </w:t>
      </w:r>
      <w:r w:rsidR="00DA1047" w:rsidRPr="007202BC">
        <w:rPr>
          <w:bCs/>
          <w:sz w:val="24"/>
        </w:rPr>
        <w:t>–</w:t>
      </w:r>
      <w:r w:rsidR="00F572E6" w:rsidRPr="007202BC">
        <w:rPr>
          <w:bCs/>
          <w:sz w:val="24"/>
          <w:szCs w:val="24"/>
        </w:rPr>
        <w:t>– “Доходы от реализации иного имущества, находящегося</w:t>
      </w:r>
      <w:proofErr w:type="gramEnd"/>
      <w:r w:rsidR="00F572E6" w:rsidRPr="007202BC">
        <w:rPr>
          <w:bCs/>
          <w:sz w:val="24"/>
          <w:szCs w:val="24"/>
        </w:rPr>
        <w:t xml:space="preserve"> в </w:t>
      </w:r>
      <w:r w:rsidR="007202BC" w:rsidRPr="007202BC">
        <w:rPr>
          <w:bCs/>
          <w:sz w:val="24"/>
        </w:rPr>
        <w:t xml:space="preserve">собственности муниципального образования”. </w:t>
      </w:r>
    </w:p>
    <w:p w:rsidR="00085F42" w:rsidRDefault="00085F42" w:rsidP="006E2F1E">
      <w:pPr>
        <w:pStyle w:val="af"/>
        <w:widowControl w:val="0"/>
        <w:spacing w:before="120" w:after="120"/>
        <w:ind w:firstLine="284"/>
        <w:jc w:val="center"/>
        <w:rPr>
          <w:rFonts w:eastAsia="Calibri"/>
          <w:b/>
          <w:sz w:val="28"/>
          <w:szCs w:val="28"/>
        </w:rPr>
      </w:pPr>
    </w:p>
    <w:p w:rsidR="00F31F40" w:rsidRPr="00910653" w:rsidRDefault="00F31F40" w:rsidP="006E2F1E">
      <w:pPr>
        <w:pStyle w:val="af"/>
        <w:widowControl w:val="0"/>
        <w:spacing w:before="120" w:after="120"/>
        <w:ind w:firstLine="284"/>
        <w:jc w:val="center"/>
        <w:rPr>
          <w:rFonts w:eastAsia="Calibri"/>
          <w:b/>
          <w:sz w:val="28"/>
          <w:szCs w:val="28"/>
        </w:rPr>
      </w:pPr>
      <w:r w:rsidRPr="00910653">
        <w:rPr>
          <w:rFonts w:eastAsia="Calibri"/>
          <w:b/>
          <w:sz w:val="28"/>
          <w:szCs w:val="28"/>
        </w:rPr>
        <w:t xml:space="preserve">Порядок ознакомления с документацией и информацией об </w:t>
      </w:r>
      <w:proofErr w:type="gramStart"/>
      <w:r w:rsidRPr="00910653">
        <w:rPr>
          <w:rFonts w:eastAsia="Calibri"/>
          <w:b/>
          <w:sz w:val="28"/>
          <w:szCs w:val="28"/>
        </w:rPr>
        <w:t>имуществе</w:t>
      </w:r>
      <w:proofErr w:type="gramEnd"/>
      <w:r w:rsidRPr="00910653">
        <w:rPr>
          <w:rFonts w:eastAsia="Calibri"/>
          <w:b/>
          <w:sz w:val="28"/>
          <w:szCs w:val="28"/>
        </w:rPr>
        <w:t xml:space="preserve"> выставленном на аукцион.</w:t>
      </w:r>
    </w:p>
    <w:p w:rsidR="00852426" w:rsidRDefault="00F31F40" w:rsidP="00D07608">
      <w:pPr>
        <w:pStyle w:val="24"/>
        <w:widowControl w:val="0"/>
        <w:spacing w:after="0" w:line="240" w:lineRule="auto"/>
        <w:ind w:left="0" w:firstLine="284"/>
        <w:jc w:val="both"/>
        <w:rPr>
          <w:bCs/>
          <w:sz w:val="24"/>
          <w:szCs w:val="24"/>
        </w:rPr>
      </w:pPr>
      <w:proofErr w:type="gramStart"/>
      <w:r w:rsidRPr="00B13525">
        <w:rPr>
          <w:rFonts w:eastAsia="Calibri"/>
          <w:bCs/>
          <w:sz w:val="24"/>
          <w:szCs w:val="24"/>
        </w:rPr>
        <w:t>Информационное сообщение о проведении электронного аукциона, типовая форма заявки (приложение № 1 к информацион</w:t>
      </w:r>
      <w:r w:rsidR="00122702" w:rsidRPr="00B13525">
        <w:rPr>
          <w:rFonts w:eastAsia="Calibri"/>
          <w:bCs/>
          <w:sz w:val="24"/>
          <w:szCs w:val="24"/>
        </w:rPr>
        <w:t>ному сообщению), а также проект</w:t>
      </w:r>
      <w:r w:rsidRPr="00B13525">
        <w:rPr>
          <w:rFonts w:eastAsia="Calibri"/>
          <w:bCs/>
          <w:sz w:val="24"/>
          <w:szCs w:val="24"/>
        </w:rPr>
        <w:t xml:space="preserve"> договора </w:t>
      </w:r>
      <w:r w:rsidRPr="00B13525">
        <w:rPr>
          <w:rFonts w:eastAsia="Calibri"/>
          <w:bCs/>
          <w:sz w:val="24"/>
          <w:szCs w:val="24"/>
        </w:rPr>
        <w:br/>
      </w:r>
      <w:r w:rsidRPr="00B13525">
        <w:rPr>
          <w:rFonts w:eastAsia="Calibri"/>
          <w:sz w:val="24"/>
          <w:szCs w:val="24"/>
        </w:rPr>
        <w:t xml:space="preserve">купли-продажи имущества </w:t>
      </w:r>
      <w:r w:rsidR="00F572E6" w:rsidRPr="00B13525">
        <w:rPr>
          <w:rFonts w:eastAsia="Calibri"/>
          <w:bCs/>
          <w:sz w:val="24"/>
          <w:szCs w:val="24"/>
        </w:rPr>
        <w:t xml:space="preserve">(приложение № 2 </w:t>
      </w:r>
      <w:r w:rsidRPr="00B13525">
        <w:rPr>
          <w:rFonts w:eastAsia="Calibri"/>
          <w:bCs/>
          <w:sz w:val="24"/>
          <w:szCs w:val="24"/>
        </w:rPr>
        <w:t xml:space="preserve"> к информационному сообщению), </w:t>
      </w:r>
      <w:r w:rsidRPr="00B13525">
        <w:rPr>
          <w:rFonts w:eastAsia="Calibri"/>
          <w:sz w:val="24"/>
          <w:szCs w:val="24"/>
        </w:rPr>
        <w:t xml:space="preserve">размещается на официальном сайте Российской Федерации для размещения информации о проведении торгов </w:t>
      </w:r>
      <w:hyperlink r:id="rId14" w:history="1">
        <w:r w:rsidRPr="00B13525">
          <w:rPr>
            <w:rStyle w:val="a7"/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B13525">
        <w:rPr>
          <w:rFonts w:eastAsia="Calibri"/>
          <w:sz w:val="24"/>
          <w:szCs w:val="24"/>
        </w:rPr>
        <w:t xml:space="preserve">, </w:t>
      </w:r>
      <w:r w:rsidR="00F572E6" w:rsidRPr="00B13525">
        <w:rPr>
          <w:sz w:val="24"/>
          <w:szCs w:val="24"/>
        </w:rPr>
        <w:t>а также на о</w:t>
      </w:r>
      <w:r w:rsidR="00F572E6" w:rsidRPr="00B13525">
        <w:rPr>
          <w:color w:val="000000"/>
          <w:sz w:val="24"/>
          <w:szCs w:val="24"/>
        </w:rPr>
        <w:t>фициальном Интернет-сайте Администрации   Белокалитвинского района</w:t>
      </w:r>
      <w:r w:rsidR="00F572E6" w:rsidRPr="00B13525">
        <w:rPr>
          <w:sz w:val="24"/>
          <w:szCs w:val="24"/>
        </w:rPr>
        <w:t>:</w:t>
      </w:r>
      <w:r w:rsidR="00F572E6" w:rsidRPr="00B13525">
        <w:rPr>
          <w:color w:val="000000"/>
          <w:sz w:val="24"/>
          <w:szCs w:val="24"/>
        </w:rPr>
        <w:t xml:space="preserve"> </w:t>
      </w:r>
      <w:r w:rsidR="00F572E6" w:rsidRPr="00B13525">
        <w:rPr>
          <w:sz w:val="24"/>
          <w:szCs w:val="24"/>
          <w:u w:val="single"/>
        </w:rPr>
        <w:t>http://www.kalitva-land.ru</w:t>
      </w:r>
      <w:r w:rsidR="00F572E6" w:rsidRPr="00B13525">
        <w:rPr>
          <w:sz w:val="24"/>
          <w:szCs w:val="24"/>
        </w:rPr>
        <w:t>,</w:t>
      </w:r>
      <w:r w:rsidRPr="00B13525">
        <w:rPr>
          <w:sz w:val="24"/>
          <w:szCs w:val="24"/>
        </w:rPr>
        <w:t xml:space="preserve"> </w:t>
      </w:r>
      <w:r w:rsidRPr="000E5A84">
        <w:rPr>
          <w:rStyle w:val="a7"/>
          <w:rFonts w:ascii="Times New Roman" w:hAnsi="Times New Roman" w:cs="Times New Roman"/>
          <w:sz w:val="24"/>
          <w:szCs w:val="24"/>
          <w:u w:val="none"/>
        </w:rPr>
        <w:t>и</w:t>
      </w:r>
      <w:r w:rsidRPr="00B13525">
        <w:rPr>
          <w:rFonts w:eastAsia="Calibri"/>
          <w:sz w:val="24"/>
          <w:szCs w:val="24"/>
        </w:rPr>
        <w:t xml:space="preserve"> </w:t>
      </w:r>
      <w:r w:rsidRPr="00B13525">
        <w:rPr>
          <w:bCs/>
          <w:sz w:val="24"/>
          <w:szCs w:val="24"/>
          <w:lang w:eastAsia="en-US"/>
        </w:rPr>
        <w:t>в открытой для доступа неограниченного круга</w:t>
      </w:r>
      <w:proofErr w:type="gramEnd"/>
      <w:r w:rsidRPr="00B13525">
        <w:rPr>
          <w:bCs/>
          <w:sz w:val="24"/>
          <w:szCs w:val="24"/>
          <w:lang w:eastAsia="en-US"/>
        </w:rPr>
        <w:t xml:space="preserve"> лиц части электронной площадки </w:t>
      </w:r>
      <w:r w:rsidRPr="00B13525">
        <w:rPr>
          <w:sz w:val="24"/>
          <w:szCs w:val="24"/>
        </w:rPr>
        <w:t>на сайте</w:t>
      </w:r>
      <w:r w:rsidR="00FC43EC" w:rsidRPr="00B13525">
        <w:rPr>
          <w:sz w:val="24"/>
          <w:szCs w:val="24"/>
        </w:rPr>
        <w:t xml:space="preserve"> </w:t>
      </w:r>
      <w:hyperlink r:id="rId15" w:history="1">
        <w:r w:rsidR="00F27A65" w:rsidRPr="00B115D2">
          <w:rPr>
            <w:rStyle w:val="a7"/>
            <w:rFonts w:ascii="Times New Roman" w:hAnsi="Times New Roman" w:cs="Times New Roman"/>
            <w:bCs/>
            <w:sz w:val="24"/>
            <w:szCs w:val="24"/>
          </w:rPr>
          <w:t>https://www.rts-tender.ru/</w:t>
        </w:r>
      </w:hyperlink>
      <w:r w:rsidR="00010C37">
        <w:rPr>
          <w:bCs/>
          <w:sz w:val="24"/>
          <w:szCs w:val="24"/>
        </w:rPr>
        <w:t>.</w:t>
      </w:r>
    </w:p>
    <w:p w:rsidR="00F3127D" w:rsidRDefault="00F3127D" w:rsidP="00D07608">
      <w:pPr>
        <w:pStyle w:val="24"/>
        <w:widowControl w:val="0"/>
        <w:spacing w:after="0" w:line="240" w:lineRule="auto"/>
        <w:ind w:left="0" w:firstLine="284"/>
        <w:jc w:val="both"/>
        <w:rPr>
          <w:bCs/>
          <w:sz w:val="24"/>
          <w:szCs w:val="24"/>
        </w:rPr>
      </w:pPr>
    </w:p>
    <w:p w:rsidR="00F3127D" w:rsidRDefault="00F3127D" w:rsidP="007202BC">
      <w:pPr>
        <w:jc w:val="center"/>
        <w:rPr>
          <w:b/>
          <w:sz w:val="28"/>
          <w:szCs w:val="28"/>
          <w:lang w:eastAsia="ru-RU"/>
        </w:rPr>
      </w:pPr>
      <w:r w:rsidRPr="00C21235">
        <w:rPr>
          <w:b/>
          <w:sz w:val="28"/>
          <w:szCs w:val="28"/>
          <w:lang w:eastAsia="ru-RU"/>
        </w:rPr>
        <w:t>Информация обо всех предыдущих торгах по продаже муниципального имущества, объявленных в течени</w:t>
      </w:r>
      <w:proofErr w:type="gramStart"/>
      <w:r w:rsidRPr="00C21235">
        <w:rPr>
          <w:b/>
          <w:sz w:val="28"/>
          <w:szCs w:val="28"/>
          <w:lang w:eastAsia="ru-RU"/>
        </w:rPr>
        <w:t>и</w:t>
      </w:r>
      <w:proofErr w:type="gramEnd"/>
      <w:r w:rsidRPr="00C21235">
        <w:rPr>
          <w:b/>
          <w:sz w:val="28"/>
          <w:szCs w:val="28"/>
          <w:lang w:eastAsia="ru-RU"/>
        </w:rPr>
        <w:t xml:space="preserve"> года, предшествующего его продаже, и об итогах торгов по продаже такого имущества</w:t>
      </w:r>
      <w:r>
        <w:rPr>
          <w:b/>
          <w:sz w:val="28"/>
          <w:szCs w:val="28"/>
          <w:lang w:eastAsia="ru-RU"/>
        </w:rPr>
        <w:t>.</w:t>
      </w:r>
    </w:p>
    <w:p w:rsidR="00BF18BE" w:rsidRDefault="00BF18BE" w:rsidP="00DA1047">
      <w:pPr>
        <w:tabs>
          <w:tab w:val="left" w:pos="3587"/>
        </w:tabs>
        <w:rPr>
          <w:b/>
          <w:bCs/>
          <w:i/>
          <w:sz w:val="24"/>
          <w:szCs w:val="24"/>
        </w:rPr>
      </w:pPr>
    </w:p>
    <w:p w:rsidR="00BF18BE" w:rsidRPr="00DA1047" w:rsidRDefault="00DA1047" w:rsidP="00DA1047">
      <w:pPr>
        <w:tabs>
          <w:tab w:val="left" w:pos="3587"/>
        </w:tabs>
        <w:jc w:val="both"/>
        <w:rPr>
          <w:rFonts w:eastAsia="Calibri"/>
          <w:sz w:val="24"/>
          <w:szCs w:val="24"/>
          <w:lang w:eastAsia="ru-RU"/>
        </w:rPr>
      </w:pPr>
      <w:r w:rsidRPr="00DA1047">
        <w:rPr>
          <w:rFonts w:eastAsia="Calibri"/>
          <w:sz w:val="24"/>
          <w:szCs w:val="24"/>
          <w:lang w:eastAsia="ru-RU"/>
        </w:rPr>
        <w:t>Сведения о предыдущих торгах по продаже имущества, объявленных в течение года, предшествующего его продаже:</w:t>
      </w:r>
      <w:r>
        <w:rPr>
          <w:rFonts w:eastAsia="Calibri"/>
          <w:sz w:val="24"/>
          <w:szCs w:val="24"/>
          <w:lang w:eastAsia="ru-RU"/>
        </w:rPr>
        <w:t xml:space="preserve"> </w:t>
      </w:r>
      <w:r w:rsidRPr="00DA1047">
        <w:rPr>
          <w:rFonts w:eastAsia="Calibri"/>
          <w:sz w:val="24"/>
          <w:szCs w:val="24"/>
          <w:lang w:eastAsia="ru-RU"/>
        </w:rPr>
        <w:t>на торги не выставлялось.</w:t>
      </w:r>
    </w:p>
    <w:p w:rsidR="00085F42" w:rsidRDefault="00085F42" w:rsidP="00F27A65">
      <w:pPr>
        <w:tabs>
          <w:tab w:val="left" w:pos="3587"/>
        </w:tabs>
        <w:jc w:val="right"/>
        <w:rPr>
          <w:b/>
          <w:bCs/>
          <w:i/>
          <w:sz w:val="24"/>
          <w:szCs w:val="24"/>
        </w:rPr>
      </w:pPr>
    </w:p>
    <w:p w:rsidR="00085F42" w:rsidRDefault="00085F42" w:rsidP="00F27A65">
      <w:pPr>
        <w:tabs>
          <w:tab w:val="left" w:pos="3587"/>
        </w:tabs>
        <w:jc w:val="right"/>
        <w:rPr>
          <w:b/>
          <w:bCs/>
          <w:i/>
          <w:sz w:val="24"/>
          <w:szCs w:val="24"/>
        </w:rPr>
      </w:pPr>
    </w:p>
    <w:p w:rsidR="007202BC" w:rsidRDefault="007202BC" w:rsidP="00F27A65">
      <w:pPr>
        <w:tabs>
          <w:tab w:val="left" w:pos="3587"/>
        </w:tabs>
        <w:jc w:val="right"/>
        <w:rPr>
          <w:b/>
          <w:bCs/>
          <w:i/>
          <w:sz w:val="24"/>
          <w:szCs w:val="24"/>
        </w:rPr>
      </w:pPr>
    </w:p>
    <w:p w:rsidR="007202BC" w:rsidRDefault="007202BC" w:rsidP="00F27A65">
      <w:pPr>
        <w:tabs>
          <w:tab w:val="left" w:pos="3587"/>
        </w:tabs>
        <w:jc w:val="right"/>
        <w:rPr>
          <w:b/>
          <w:bCs/>
          <w:i/>
          <w:sz w:val="24"/>
          <w:szCs w:val="24"/>
        </w:rPr>
      </w:pPr>
    </w:p>
    <w:p w:rsidR="007202BC" w:rsidRDefault="007202BC" w:rsidP="00F27A65">
      <w:pPr>
        <w:tabs>
          <w:tab w:val="left" w:pos="3587"/>
        </w:tabs>
        <w:jc w:val="right"/>
        <w:rPr>
          <w:b/>
          <w:bCs/>
          <w:i/>
          <w:sz w:val="24"/>
          <w:szCs w:val="24"/>
        </w:rPr>
      </w:pPr>
    </w:p>
    <w:p w:rsidR="007202BC" w:rsidRDefault="007202BC" w:rsidP="00F27A65">
      <w:pPr>
        <w:tabs>
          <w:tab w:val="left" w:pos="3587"/>
        </w:tabs>
        <w:jc w:val="right"/>
        <w:rPr>
          <w:b/>
          <w:bCs/>
          <w:i/>
          <w:sz w:val="24"/>
          <w:szCs w:val="24"/>
        </w:rPr>
      </w:pPr>
    </w:p>
    <w:p w:rsidR="007202BC" w:rsidRDefault="007202BC" w:rsidP="00F27A65">
      <w:pPr>
        <w:tabs>
          <w:tab w:val="left" w:pos="3587"/>
        </w:tabs>
        <w:jc w:val="right"/>
        <w:rPr>
          <w:b/>
          <w:bCs/>
          <w:i/>
          <w:sz w:val="24"/>
          <w:szCs w:val="24"/>
        </w:rPr>
      </w:pPr>
    </w:p>
    <w:p w:rsidR="007202BC" w:rsidRDefault="007202BC" w:rsidP="00F27A65">
      <w:pPr>
        <w:tabs>
          <w:tab w:val="left" w:pos="3587"/>
        </w:tabs>
        <w:jc w:val="right"/>
        <w:rPr>
          <w:b/>
          <w:bCs/>
          <w:i/>
          <w:sz w:val="24"/>
          <w:szCs w:val="24"/>
        </w:rPr>
      </w:pPr>
    </w:p>
    <w:p w:rsidR="007202BC" w:rsidRDefault="007202BC" w:rsidP="00F27A65">
      <w:pPr>
        <w:tabs>
          <w:tab w:val="left" w:pos="3587"/>
        </w:tabs>
        <w:jc w:val="right"/>
        <w:rPr>
          <w:b/>
          <w:bCs/>
          <w:i/>
          <w:sz w:val="24"/>
          <w:szCs w:val="24"/>
        </w:rPr>
      </w:pPr>
    </w:p>
    <w:p w:rsidR="007202BC" w:rsidRDefault="007202BC" w:rsidP="00F27A65">
      <w:pPr>
        <w:tabs>
          <w:tab w:val="left" w:pos="3587"/>
        </w:tabs>
        <w:jc w:val="right"/>
        <w:rPr>
          <w:b/>
          <w:bCs/>
          <w:i/>
          <w:sz w:val="24"/>
          <w:szCs w:val="24"/>
        </w:rPr>
      </w:pPr>
    </w:p>
    <w:p w:rsidR="007202BC" w:rsidRDefault="007202BC" w:rsidP="00F27A65">
      <w:pPr>
        <w:tabs>
          <w:tab w:val="left" w:pos="3587"/>
        </w:tabs>
        <w:jc w:val="right"/>
        <w:rPr>
          <w:b/>
          <w:bCs/>
          <w:i/>
          <w:sz w:val="24"/>
          <w:szCs w:val="24"/>
        </w:rPr>
      </w:pPr>
    </w:p>
    <w:p w:rsidR="007202BC" w:rsidRDefault="007202BC" w:rsidP="00F27A65">
      <w:pPr>
        <w:tabs>
          <w:tab w:val="left" w:pos="3587"/>
        </w:tabs>
        <w:jc w:val="right"/>
        <w:rPr>
          <w:b/>
          <w:bCs/>
          <w:i/>
          <w:sz w:val="24"/>
          <w:szCs w:val="24"/>
        </w:rPr>
      </w:pPr>
    </w:p>
    <w:p w:rsidR="007202BC" w:rsidRDefault="007202BC" w:rsidP="00F27A65">
      <w:pPr>
        <w:tabs>
          <w:tab w:val="left" w:pos="3587"/>
        </w:tabs>
        <w:jc w:val="right"/>
        <w:rPr>
          <w:b/>
          <w:bCs/>
          <w:i/>
          <w:sz w:val="24"/>
          <w:szCs w:val="24"/>
        </w:rPr>
      </w:pPr>
    </w:p>
    <w:p w:rsidR="007202BC" w:rsidRDefault="007202BC" w:rsidP="00F27A65">
      <w:pPr>
        <w:tabs>
          <w:tab w:val="left" w:pos="3587"/>
        </w:tabs>
        <w:jc w:val="right"/>
        <w:rPr>
          <w:b/>
          <w:bCs/>
          <w:i/>
          <w:sz w:val="24"/>
          <w:szCs w:val="24"/>
        </w:rPr>
      </w:pPr>
    </w:p>
    <w:p w:rsidR="007202BC" w:rsidRDefault="007202BC" w:rsidP="00F27A65">
      <w:pPr>
        <w:tabs>
          <w:tab w:val="left" w:pos="3587"/>
        </w:tabs>
        <w:jc w:val="right"/>
        <w:rPr>
          <w:b/>
          <w:bCs/>
          <w:i/>
          <w:sz w:val="24"/>
          <w:szCs w:val="24"/>
        </w:rPr>
      </w:pPr>
    </w:p>
    <w:p w:rsidR="007202BC" w:rsidRDefault="007202BC" w:rsidP="00F27A65">
      <w:pPr>
        <w:tabs>
          <w:tab w:val="left" w:pos="3587"/>
        </w:tabs>
        <w:jc w:val="right"/>
        <w:rPr>
          <w:b/>
          <w:bCs/>
          <w:i/>
          <w:sz w:val="24"/>
          <w:szCs w:val="24"/>
        </w:rPr>
      </w:pPr>
    </w:p>
    <w:p w:rsidR="007202BC" w:rsidRDefault="007202BC" w:rsidP="00F27A65">
      <w:pPr>
        <w:tabs>
          <w:tab w:val="left" w:pos="3587"/>
        </w:tabs>
        <w:jc w:val="right"/>
        <w:rPr>
          <w:b/>
          <w:bCs/>
          <w:i/>
          <w:sz w:val="24"/>
          <w:szCs w:val="24"/>
        </w:rPr>
      </w:pPr>
    </w:p>
    <w:p w:rsidR="007202BC" w:rsidRDefault="007202BC" w:rsidP="00F27A65">
      <w:pPr>
        <w:tabs>
          <w:tab w:val="left" w:pos="3587"/>
        </w:tabs>
        <w:jc w:val="right"/>
        <w:rPr>
          <w:b/>
          <w:bCs/>
          <w:i/>
          <w:sz w:val="24"/>
          <w:szCs w:val="24"/>
        </w:rPr>
      </w:pPr>
    </w:p>
    <w:p w:rsidR="007202BC" w:rsidRDefault="007202BC" w:rsidP="00F27A65">
      <w:pPr>
        <w:tabs>
          <w:tab w:val="left" w:pos="3587"/>
        </w:tabs>
        <w:jc w:val="right"/>
        <w:rPr>
          <w:b/>
          <w:bCs/>
          <w:i/>
          <w:sz w:val="24"/>
          <w:szCs w:val="24"/>
        </w:rPr>
      </w:pPr>
    </w:p>
    <w:p w:rsidR="007202BC" w:rsidRDefault="007202BC" w:rsidP="00F27A65">
      <w:pPr>
        <w:tabs>
          <w:tab w:val="left" w:pos="3587"/>
        </w:tabs>
        <w:jc w:val="right"/>
        <w:rPr>
          <w:b/>
          <w:bCs/>
          <w:i/>
          <w:sz w:val="24"/>
          <w:szCs w:val="24"/>
        </w:rPr>
      </w:pPr>
    </w:p>
    <w:p w:rsidR="007202BC" w:rsidRDefault="007202BC" w:rsidP="00F27A65">
      <w:pPr>
        <w:tabs>
          <w:tab w:val="left" w:pos="3587"/>
        </w:tabs>
        <w:jc w:val="right"/>
        <w:rPr>
          <w:b/>
          <w:bCs/>
          <w:i/>
          <w:sz w:val="24"/>
          <w:szCs w:val="24"/>
        </w:rPr>
      </w:pPr>
    </w:p>
    <w:p w:rsidR="007202BC" w:rsidRDefault="007202BC" w:rsidP="00F27A65">
      <w:pPr>
        <w:tabs>
          <w:tab w:val="left" w:pos="3587"/>
        </w:tabs>
        <w:jc w:val="right"/>
        <w:rPr>
          <w:b/>
          <w:bCs/>
          <w:i/>
          <w:sz w:val="24"/>
          <w:szCs w:val="24"/>
        </w:rPr>
      </w:pPr>
    </w:p>
    <w:p w:rsidR="007202BC" w:rsidRDefault="007202BC" w:rsidP="00F27A65">
      <w:pPr>
        <w:tabs>
          <w:tab w:val="left" w:pos="3587"/>
        </w:tabs>
        <w:jc w:val="right"/>
        <w:rPr>
          <w:b/>
          <w:bCs/>
          <w:i/>
          <w:sz w:val="24"/>
          <w:szCs w:val="24"/>
        </w:rPr>
      </w:pPr>
    </w:p>
    <w:p w:rsidR="007202BC" w:rsidRDefault="007202BC" w:rsidP="00F27A65">
      <w:pPr>
        <w:tabs>
          <w:tab w:val="left" w:pos="3587"/>
        </w:tabs>
        <w:jc w:val="right"/>
        <w:rPr>
          <w:b/>
          <w:bCs/>
          <w:i/>
          <w:sz w:val="24"/>
          <w:szCs w:val="24"/>
        </w:rPr>
      </w:pPr>
    </w:p>
    <w:p w:rsidR="007202BC" w:rsidRDefault="007202BC" w:rsidP="00F27A65">
      <w:pPr>
        <w:tabs>
          <w:tab w:val="left" w:pos="3587"/>
        </w:tabs>
        <w:jc w:val="right"/>
        <w:rPr>
          <w:b/>
          <w:bCs/>
          <w:i/>
          <w:sz w:val="24"/>
          <w:szCs w:val="24"/>
        </w:rPr>
      </w:pPr>
    </w:p>
    <w:p w:rsidR="007202BC" w:rsidRDefault="007202BC" w:rsidP="00F27A65">
      <w:pPr>
        <w:tabs>
          <w:tab w:val="left" w:pos="3587"/>
        </w:tabs>
        <w:jc w:val="right"/>
        <w:rPr>
          <w:b/>
          <w:bCs/>
          <w:i/>
          <w:sz w:val="24"/>
          <w:szCs w:val="24"/>
        </w:rPr>
      </w:pPr>
    </w:p>
    <w:p w:rsidR="007202BC" w:rsidRDefault="007202BC" w:rsidP="00F27A65">
      <w:pPr>
        <w:tabs>
          <w:tab w:val="left" w:pos="3587"/>
        </w:tabs>
        <w:jc w:val="right"/>
        <w:rPr>
          <w:b/>
          <w:bCs/>
          <w:i/>
          <w:sz w:val="24"/>
          <w:szCs w:val="24"/>
        </w:rPr>
      </w:pPr>
    </w:p>
    <w:p w:rsidR="007202BC" w:rsidRDefault="007202BC" w:rsidP="00F27A65">
      <w:pPr>
        <w:tabs>
          <w:tab w:val="left" w:pos="3587"/>
        </w:tabs>
        <w:jc w:val="right"/>
        <w:rPr>
          <w:b/>
          <w:bCs/>
          <w:i/>
          <w:sz w:val="24"/>
          <w:szCs w:val="24"/>
        </w:rPr>
      </w:pPr>
    </w:p>
    <w:p w:rsidR="007202BC" w:rsidRDefault="007202BC" w:rsidP="00F27A65">
      <w:pPr>
        <w:tabs>
          <w:tab w:val="left" w:pos="3587"/>
        </w:tabs>
        <w:jc w:val="right"/>
        <w:rPr>
          <w:b/>
          <w:bCs/>
          <w:i/>
          <w:sz w:val="24"/>
          <w:szCs w:val="24"/>
        </w:rPr>
      </w:pPr>
    </w:p>
    <w:p w:rsidR="007202BC" w:rsidRDefault="007202BC" w:rsidP="00F27A65">
      <w:pPr>
        <w:tabs>
          <w:tab w:val="left" w:pos="3587"/>
        </w:tabs>
        <w:jc w:val="right"/>
        <w:rPr>
          <w:b/>
          <w:bCs/>
          <w:i/>
          <w:sz w:val="24"/>
          <w:szCs w:val="24"/>
        </w:rPr>
      </w:pPr>
    </w:p>
    <w:p w:rsidR="007202BC" w:rsidRDefault="007202BC" w:rsidP="00F27A65">
      <w:pPr>
        <w:tabs>
          <w:tab w:val="left" w:pos="3587"/>
        </w:tabs>
        <w:jc w:val="right"/>
        <w:rPr>
          <w:b/>
          <w:bCs/>
          <w:i/>
          <w:sz w:val="24"/>
          <w:szCs w:val="24"/>
        </w:rPr>
      </w:pPr>
    </w:p>
    <w:p w:rsidR="00085F42" w:rsidRDefault="00085F42" w:rsidP="00F27A65">
      <w:pPr>
        <w:tabs>
          <w:tab w:val="left" w:pos="3587"/>
        </w:tabs>
        <w:jc w:val="right"/>
        <w:rPr>
          <w:b/>
          <w:bCs/>
          <w:i/>
          <w:sz w:val="24"/>
          <w:szCs w:val="24"/>
        </w:rPr>
      </w:pPr>
    </w:p>
    <w:p w:rsidR="00085F42" w:rsidRDefault="00085F42" w:rsidP="00DA1047">
      <w:pPr>
        <w:tabs>
          <w:tab w:val="left" w:pos="3587"/>
        </w:tabs>
        <w:rPr>
          <w:b/>
          <w:bCs/>
          <w:i/>
          <w:sz w:val="24"/>
          <w:szCs w:val="24"/>
        </w:rPr>
      </w:pPr>
    </w:p>
    <w:p w:rsidR="00F27A65" w:rsidRPr="00F27A65" w:rsidRDefault="00F27A65" w:rsidP="00F27A65">
      <w:pPr>
        <w:tabs>
          <w:tab w:val="left" w:pos="3587"/>
        </w:tabs>
        <w:jc w:val="right"/>
        <w:rPr>
          <w:b/>
          <w:bCs/>
          <w:i/>
          <w:sz w:val="24"/>
          <w:szCs w:val="24"/>
        </w:rPr>
      </w:pPr>
      <w:r w:rsidRPr="00F27A65">
        <w:rPr>
          <w:b/>
          <w:bCs/>
          <w:i/>
          <w:sz w:val="24"/>
          <w:szCs w:val="24"/>
        </w:rPr>
        <w:lastRenderedPageBreak/>
        <w:t>Приложение № 1 к информационному сообщению</w:t>
      </w:r>
    </w:p>
    <w:p w:rsidR="00F27A65" w:rsidRPr="00F27A65" w:rsidRDefault="00F27A65" w:rsidP="00F27A65">
      <w:pPr>
        <w:keepNext/>
        <w:jc w:val="both"/>
        <w:outlineLvl w:val="0"/>
        <w:rPr>
          <w:b/>
          <w:bCs/>
          <w:sz w:val="24"/>
          <w:szCs w:val="24"/>
          <w:u w:val="single"/>
        </w:rPr>
      </w:pPr>
    </w:p>
    <w:p w:rsidR="00F27A65" w:rsidRPr="00F27A65" w:rsidRDefault="00F27A65" w:rsidP="00F27A65">
      <w:pPr>
        <w:keepNext/>
        <w:jc w:val="center"/>
        <w:outlineLvl w:val="0"/>
        <w:rPr>
          <w:b/>
          <w:bCs/>
          <w:sz w:val="24"/>
          <w:szCs w:val="24"/>
        </w:rPr>
      </w:pPr>
      <w:r w:rsidRPr="00F27A65">
        <w:rPr>
          <w:b/>
          <w:bCs/>
          <w:sz w:val="24"/>
          <w:szCs w:val="24"/>
        </w:rPr>
        <w:t>ЗАЯВКА</w:t>
      </w:r>
    </w:p>
    <w:p w:rsidR="00F27A65" w:rsidRPr="00F27A65" w:rsidRDefault="00F27A65" w:rsidP="00F27A65">
      <w:pPr>
        <w:jc w:val="center"/>
        <w:rPr>
          <w:b/>
          <w:sz w:val="24"/>
          <w:szCs w:val="24"/>
        </w:rPr>
      </w:pPr>
      <w:r w:rsidRPr="00F27A65">
        <w:rPr>
          <w:b/>
          <w:sz w:val="24"/>
          <w:szCs w:val="24"/>
        </w:rPr>
        <w:t>на участие в торгах в электронной форме</w:t>
      </w:r>
    </w:p>
    <w:p w:rsidR="00F27A65" w:rsidRPr="00F27A65" w:rsidRDefault="00F27A65" w:rsidP="00F27A65">
      <w:pPr>
        <w:jc w:val="both"/>
        <w:rPr>
          <w:b/>
          <w:bCs/>
          <w:sz w:val="24"/>
          <w:szCs w:val="24"/>
        </w:rPr>
      </w:pPr>
    </w:p>
    <w:p w:rsidR="00F27A65" w:rsidRPr="00F27A65" w:rsidRDefault="00F27A65" w:rsidP="00F27A65">
      <w:pPr>
        <w:jc w:val="both"/>
        <w:rPr>
          <w:b/>
          <w:bCs/>
          <w:sz w:val="24"/>
          <w:szCs w:val="24"/>
        </w:rPr>
      </w:pPr>
      <w:r w:rsidRPr="00F27A65">
        <w:rPr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F27A65" w:rsidRPr="00F27A65" w:rsidRDefault="00F27A65" w:rsidP="00F27A65">
      <w:pPr>
        <w:jc w:val="both"/>
        <w:rPr>
          <w:b/>
          <w:bCs/>
          <w:sz w:val="24"/>
          <w:szCs w:val="24"/>
        </w:rPr>
      </w:pPr>
      <w:r w:rsidRPr="00F27A65">
        <w:rPr>
          <w:b/>
          <w:bCs/>
          <w:sz w:val="24"/>
          <w:szCs w:val="24"/>
        </w:rPr>
        <w:t>_____________________________________________________________________________________</w:t>
      </w:r>
    </w:p>
    <w:p w:rsidR="00F27A65" w:rsidRPr="00F27A65" w:rsidRDefault="00F27A65" w:rsidP="00F27A65">
      <w:pPr>
        <w:jc w:val="both"/>
        <w:rPr>
          <w:bCs/>
          <w:iCs/>
          <w:sz w:val="24"/>
          <w:szCs w:val="24"/>
        </w:rPr>
      </w:pPr>
      <w:r w:rsidRPr="00F27A65">
        <w:rPr>
          <w:bCs/>
          <w:iCs/>
          <w:sz w:val="24"/>
          <w:szCs w:val="24"/>
        </w:rPr>
        <w:t>(Ф.И.О., паспортные данные физического лица (ИП) или полное наименование юридического лица)</w:t>
      </w:r>
    </w:p>
    <w:p w:rsidR="00F27A65" w:rsidRPr="00F27A65" w:rsidRDefault="00F27A65" w:rsidP="00F27A65">
      <w:pPr>
        <w:jc w:val="both"/>
        <w:rPr>
          <w:bCs/>
          <w:sz w:val="24"/>
          <w:szCs w:val="24"/>
        </w:rPr>
      </w:pPr>
      <w:r w:rsidRPr="00F27A65">
        <w:rPr>
          <w:bCs/>
          <w:sz w:val="24"/>
          <w:szCs w:val="24"/>
        </w:rPr>
        <w:t>____________________________        ____________________________________</w:t>
      </w:r>
    </w:p>
    <w:p w:rsidR="00F27A65" w:rsidRPr="00F27A65" w:rsidRDefault="00F27A65" w:rsidP="00F27A65">
      <w:pPr>
        <w:jc w:val="both"/>
        <w:rPr>
          <w:bCs/>
          <w:sz w:val="24"/>
          <w:szCs w:val="24"/>
        </w:rPr>
      </w:pPr>
      <w:r w:rsidRPr="00F27A65">
        <w:rPr>
          <w:bCs/>
          <w:iCs/>
          <w:sz w:val="24"/>
          <w:szCs w:val="24"/>
        </w:rPr>
        <w:t xml:space="preserve">                     (ИНН)                                                                      (контактный телефон)</w:t>
      </w:r>
    </w:p>
    <w:p w:rsidR="00F27A65" w:rsidRPr="00F27A65" w:rsidRDefault="00F27A65" w:rsidP="00F27A65">
      <w:pPr>
        <w:jc w:val="both"/>
        <w:rPr>
          <w:bCs/>
          <w:i/>
          <w:iCs/>
          <w:sz w:val="24"/>
          <w:szCs w:val="24"/>
        </w:rPr>
      </w:pPr>
      <w:r w:rsidRPr="00F27A65">
        <w:rPr>
          <w:bCs/>
          <w:i/>
          <w:iCs/>
          <w:sz w:val="24"/>
          <w:szCs w:val="24"/>
        </w:rPr>
        <w:t>_______________________________________________</w:t>
      </w:r>
    </w:p>
    <w:p w:rsidR="00F27A65" w:rsidRPr="00F27A65" w:rsidRDefault="00F27A65" w:rsidP="00F27A65">
      <w:pPr>
        <w:jc w:val="both"/>
        <w:rPr>
          <w:bCs/>
          <w:sz w:val="24"/>
          <w:szCs w:val="24"/>
        </w:rPr>
      </w:pPr>
      <w:r w:rsidRPr="00F27A65">
        <w:rPr>
          <w:bCs/>
          <w:sz w:val="24"/>
          <w:szCs w:val="24"/>
        </w:rPr>
        <w:t xml:space="preserve">                       (</w:t>
      </w:r>
      <w:proofErr w:type="gramStart"/>
      <w:r w:rsidRPr="00F27A65">
        <w:rPr>
          <w:bCs/>
          <w:sz w:val="24"/>
          <w:szCs w:val="24"/>
        </w:rPr>
        <w:t>Е</w:t>
      </w:r>
      <w:proofErr w:type="gramEnd"/>
      <w:r w:rsidRPr="00F27A65">
        <w:rPr>
          <w:bCs/>
          <w:sz w:val="24"/>
          <w:szCs w:val="24"/>
        </w:rPr>
        <w:t>-</w:t>
      </w:r>
      <w:r w:rsidRPr="00F27A65">
        <w:rPr>
          <w:bCs/>
          <w:sz w:val="24"/>
          <w:szCs w:val="24"/>
          <w:lang w:val="en-US"/>
        </w:rPr>
        <w:t>mail</w:t>
      </w:r>
      <w:r w:rsidRPr="00F27A65">
        <w:rPr>
          <w:bCs/>
          <w:sz w:val="24"/>
          <w:szCs w:val="24"/>
        </w:rPr>
        <w:t>)</w:t>
      </w:r>
    </w:p>
    <w:p w:rsidR="00F27A65" w:rsidRPr="00F27A65" w:rsidRDefault="00F27A65" w:rsidP="00F27A65">
      <w:pPr>
        <w:jc w:val="both"/>
        <w:rPr>
          <w:b/>
          <w:bCs/>
          <w:sz w:val="24"/>
          <w:szCs w:val="24"/>
        </w:rPr>
      </w:pPr>
      <w:r w:rsidRPr="00F27A65">
        <w:rPr>
          <w:bCs/>
          <w:sz w:val="24"/>
          <w:szCs w:val="24"/>
        </w:rPr>
        <w:t>в лице</w:t>
      </w:r>
      <w:r w:rsidRPr="00F27A65">
        <w:rPr>
          <w:b/>
          <w:bCs/>
          <w:sz w:val="24"/>
          <w:szCs w:val="24"/>
        </w:rPr>
        <w:t xml:space="preserve"> ______________________________________________________________________________ _____________________________________________________________________________________</w:t>
      </w:r>
    </w:p>
    <w:p w:rsidR="00F27A65" w:rsidRPr="00F27A65" w:rsidRDefault="00F27A65" w:rsidP="00F27A65">
      <w:pPr>
        <w:jc w:val="both"/>
        <w:rPr>
          <w:iCs/>
          <w:sz w:val="24"/>
          <w:szCs w:val="24"/>
        </w:rPr>
      </w:pPr>
      <w:r w:rsidRPr="00F27A65">
        <w:rPr>
          <w:iCs/>
          <w:sz w:val="24"/>
          <w:szCs w:val="24"/>
        </w:rPr>
        <w:t>(Ф.И.О. уполномоченного представителя физического лица (ИП) или Ф.И.О., должность представителя юридического лица)</w:t>
      </w:r>
    </w:p>
    <w:p w:rsidR="00F27A65" w:rsidRPr="00F27A65" w:rsidRDefault="00F27A65" w:rsidP="00F27A65">
      <w:pPr>
        <w:jc w:val="both"/>
        <w:rPr>
          <w:b/>
          <w:bCs/>
          <w:i/>
          <w:sz w:val="24"/>
          <w:szCs w:val="24"/>
        </w:rPr>
      </w:pPr>
      <w:proofErr w:type="gramStart"/>
      <w:r w:rsidRPr="00F27A65">
        <w:rPr>
          <w:bCs/>
          <w:sz w:val="24"/>
          <w:szCs w:val="24"/>
        </w:rPr>
        <w:t>действующего на основании  ___________________, именуемый (</w:t>
      </w:r>
      <w:proofErr w:type="spellStart"/>
      <w:r w:rsidRPr="00F27A65">
        <w:rPr>
          <w:bCs/>
          <w:sz w:val="24"/>
          <w:szCs w:val="24"/>
        </w:rPr>
        <w:t>ое</w:t>
      </w:r>
      <w:proofErr w:type="spellEnd"/>
      <w:r w:rsidRPr="00F27A65">
        <w:rPr>
          <w:bCs/>
          <w:sz w:val="24"/>
          <w:szCs w:val="24"/>
        </w:rPr>
        <w:t>) далее Претендент, принимая решение об участии в аукционе муниципального имущества, согласен приобрести муниципальное имущество:</w:t>
      </w:r>
      <w:r w:rsidRPr="00F27A65">
        <w:rPr>
          <w:b/>
          <w:bCs/>
          <w:i/>
          <w:sz w:val="24"/>
          <w:szCs w:val="24"/>
        </w:rPr>
        <w:t>__________________________________________________________________________, _____________________________________________________________________________________        ____________________________________________________________________________________.</w:t>
      </w:r>
      <w:proofErr w:type="gramEnd"/>
    </w:p>
    <w:p w:rsidR="00F27A65" w:rsidRPr="00F27A65" w:rsidRDefault="00F27A65" w:rsidP="00F27A65">
      <w:pPr>
        <w:jc w:val="both"/>
        <w:rPr>
          <w:b/>
          <w:bCs/>
          <w:i/>
          <w:sz w:val="24"/>
          <w:szCs w:val="24"/>
        </w:rPr>
      </w:pPr>
      <w:r w:rsidRPr="00F27A65">
        <w:rPr>
          <w:bCs/>
          <w:sz w:val="24"/>
          <w:szCs w:val="24"/>
        </w:rPr>
        <w:t>(описание и характеристики объекта, указанные в информационном сообщении)</w:t>
      </w:r>
    </w:p>
    <w:p w:rsidR="00F27A65" w:rsidRPr="00F27A65" w:rsidRDefault="00F27A65" w:rsidP="00F27A65">
      <w:pPr>
        <w:ind w:firstLine="567"/>
        <w:jc w:val="both"/>
        <w:rPr>
          <w:sz w:val="24"/>
          <w:szCs w:val="24"/>
        </w:rPr>
      </w:pPr>
      <w:r w:rsidRPr="00F27A65">
        <w:rPr>
          <w:sz w:val="24"/>
          <w:szCs w:val="24"/>
        </w:rPr>
        <w:t xml:space="preserve">С условиями продажи, а также с документами по данному объекту </w:t>
      </w:r>
      <w:proofErr w:type="gramStart"/>
      <w:r w:rsidRPr="00F27A65">
        <w:rPr>
          <w:sz w:val="24"/>
          <w:szCs w:val="24"/>
        </w:rPr>
        <w:t>ознакомлен</w:t>
      </w:r>
      <w:proofErr w:type="gramEnd"/>
      <w:r w:rsidRPr="00F27A65">
        <w:rPr>
          <w:sz w:val="24"/>
          <w:szCs w:val="24"/>
        </w:rPr>
        <w:t xml:space="preserve">, вопросов и замечаний не имею. </w:t>
      </w:r>
    </w:p>
    <w:p w:rsidR="00F27A65" w:rsidRPr="00F27A65" w:rsidRDefault="00F27A65" w:rsidP="00F27A65">
      <w:pPr>
        <w:ind w:firstLine="567"/>
        <w:jc w:val="both"/>
        <w:rPr>
          <w:sz w:val="24"/>
          <w:szCs w:val="24"/>
        </w:rPr>
      </w:pPr>
      <w:r w:rsidRPr="00F27A65">
        <w:rPr>
          <w:sz w:val="24"/>
          <w:szCs w:val="24"/>
        </w:rPr>
        <w:t>Согласен, что информационное сообщение о проведен</w:t>
      </w:r>
      <w:proofErr w:type="gramStart"/>
      <w:r w:rsidRPr="00F27A65">
        <w:rPr>
          <w:sz w:val="24"/>
          <w:szCs w:val="24"/>
        </w:rPr>
        <w:t>ии ау</w:t>
      </w:r>
      <w:proofErr w:type="gramEnd"/>
      <w:r w:rsidRPr="00F27A65">
        <w:rPr>
          <w:sz w:val="24"/>
          <w:szCs w:val="24"/>
        </w:rPr>
        <w:t>кциона является публичной офертой для заключения договора о задатке в соответствии со ст. 437 ГК РФ, а подача заявки и перечисление задатка является акцептом такой оферты, после чего договор о задатке считается заключенным в установленном порядке.</w:t>
      </w:r>
    </w:p>
    <w:p w:rsidR="00F27A65" w:rsidRPr="00F27A65" w:rsidRDefault="00F27A65" w:rsidP="00F27A65">
      <w:pPr>
        <w:ind w:firstLine="567"/>
        <w:jc w:val="both"/>
        <w:rPr>
          <w:color w:val="000000"/>
          <w:sz w:val="24"/>
          <w:szCs w:val="24"/>
        </w:rPr>
      </w:pPr>
      <w:proofErr w:type="gramStart"/>
      <w:r w:rsidRPr="00F27A65">
        <w:rPr>
          <w:sz w:val="24"/>
          <w:szCs w:val="24"/>
        </w:rPr>
        <w:t>Осведомлен</w:t>
      </w:r>
      <w:proofErr w:type="gramEnd"/>
      <w:r w:rsidRPr="00F27A65">
        <w:rPr>
          <w:sz w:val="24"/>
          <w:szCs w:val="24"/>
        </w:rPr>
        <w:t xml:space="preserve"> о порядке и сроках отзыва настоящей заявки, о праве Администрации </w:t>
      </w:r>
      <w:r w:rsidR="00DA1047">
        <w:rPr>
          <w:sz w:val="24"/>
          <w:szCs w:val="24"/>
        </w:rPr>
        <w:t>Шолоховского городского поселения</w:t>
      </w:r>
      <w:r w:rsidRPr="00F27A65">
        <w:rPr>
          <w:sz w:val="24"/>
          <w:szCs w:val="24"/>
        </w:rPr>
        <w:t xml:space="preserve"> </w:t>
      </w:r>
      <w:r w:rsidRPr="00F27A65">
        <w:rPr>
          <w:color w:val="000000"/>
          <w:sz w:val="24"/>
          <w:szCs w:val="24"/>
        </w:rPr>
        <w:t xml:space="preserve">отказаться от проведения аукциона в сроки, установленные законодательством РФ. </w:t>
      </w:r>
    </w:p>
    <w:p w:rsidR="00F27A65" w:rsidRPr="00F27A65" w:rsidRDefault="00F27A65" w:rsidP="00F27A65">
      <w:pPr>
        <w:ind w:firstLine="567"/>
        <w:jc w:val="both"/>
        <w:rPr>
          <w:sz w:val="24"/>
          <w:szCs w:val="24"/>
        </w:rPr>
      </w:pPr>
      <w:r w:rsidRPr="00F27A65">
        <w:rPr>
          <w:sz w:val="24"/>
          <w:szCs w:val="24"/>
        </w:rPr>
        <w:t>Подтверждаю, что соответствую требованиям, установленным статьей 5 Федерального закона от 21 декабря 2001 г. № 178-ФЗ «О приватизации государственного и муниципального имущества» (далее – Закон) и не являюсь:</w:t>
      </w:r>
    </w:p>
    <w:p w:rsidR="00F27A65" w:rsidRPr="00F27A65" w:rsidRDefault="00F27A65" w:rsidP="00F27A65">
      <w:pPr>
        <w:ind w:firstLine="567"/>
        <w:jc w:val="both"/>
        <w:rPr>
          <w:sz w:val="24"/>
          <w:szCs w:val="24"/>
        </w:rPr>
      </w:pPr>
      <w:r w:rsidRPr="00F27A65">
        <w:rPr>
          <w:sz w:val="24"/>
          <w:szCs w:val="24"/>
        </w:rPr>
        <w:t>- государственным и муниципальным унитарным предприятием, государственным и муниципальным учреждением;</w:t>
      </w:r>
    </w:p>
    <w:p w:rsidR="00F27A65" w:rsidRPr="00F27A65" w:rsidRDefault="00F27A65" w:rsidP="00F27A65">
      <w:pPr>
        <w:ind w:firstLine="567"/>
        <w:jc w:val="both"/>
        <w:rPr>
          <w:sz w:val="24"/>
          <w:szCs w:val="24"/>
        </w:rPr>
      </w:pPr>
      <w:r w:rsidRPr="00F27A65">
        <w:rPr>
          <w:sz w:val="24"/>
          <w:szCs w:val="24"/>
        </w:rPr>
        <w:t xml:space="preserve"> - юридическим лицом, в уставном капитале которых доля Российской Федерации, субъектов Российской Федерации и муниципальных образований превышает 25 процентов;</w:t>
      </w:r>
    </w:p>
    <w:p w:rsidR="00F27A65" w:rsidRPr="00F27A65" w:rsidRDefault="00F27A65" w:rsidP="00F27A65">
      <w:pPr>
        <w:ind w:firstLine="567"/>
        <w:jc w:val="both"/>
        <w:rPr>
          <w:sz w:val="24"/>
          <w:szCs w:val="24"/>
        </w:rPr>
      </w:pPr>
      <w:r w:rsidRPr="00F27A65">
        <w:rPr>
          <w:sz w:val="24"/>
          <w:szCs w:val="24"/>
        </w:rPr>
        <w:t xml:space="preserve">- юридическим лицом, местом </w:t>
      </w:r>
      <w:proofErr w:type="gramStart"/>
      <w:r w:rsidRPr="00F27A65">
        <w:rPr>
          <w:sz w:val="24"/>
          <w:szCs w:val="24"/>
        </w:rPr>
        <w:t>регистрации</w:t>
      </w:r>
      <w:proofErr w:type="gramEnd"/>
      <w:r w:rsidRPr="00F27A65">
        <w:rPr>
          <w:sz w:val="24"/>
          <w:szCs w:val="24"/>
        </w:rPr>
        <w:t xml:space="preserve">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F27A65">
        <w:rPr>
          <w:sz w:val="24"/>
          <w:szCs w:val="24"/>
        </w:rPr>
        <w:t>бенефициарных</w:t>
      </w:r>
      <w:proofErr w:type="spellEnd"/>
      <w:r w:rsidRPr="00F27A65">
        <w:rPr>
          <w:sz w:val="24"/>
          <w:szCs w:val="24"/>
        </w:rPr>
        <w:t xml:space="preserve"> владельцах и контролирующих лицах в порядке, установленном Правительством Российской Федерации</w:t>
      </w:r>
    </w:p>
    <w:p w:rsidR="00F27A65" w:rsidRPr="00F27A65" w:rsidRDefault="00F27A65" w:rsidP="00F27A65">
      <w:pPr>
        <w:ind w:firstLine="567"/>
        <w:jc w:val="both"/>
        <w:rPr>
          <w:sz w:val="24"/>
          <w:szCs w:val="24"/>
        </w:rPr>
      </w:pPr>
      <w:r w:rsidRPr="00F27A65">
        <w:rPr>
          <w:sz w:val="24"/>
          <w:szCs w:val="24"/>
        </w:rPr>
        <w:t xml:space="preserve">Гарантирую достоверность сведений, указанных в заявке и приложенных  к ней документах, и подтверждаю право Администрации </w:t>
      </w:r>
      <w:r w:rsidR="00DA1047">
        <w:rPr>
          <w:sz w:val="24"/>
          <w:szCs w:val="24"/>
        </w:rPr>
        <w:t>Шолоховского городского поселения</w:t>
      </w:r>
      <w:r w:rsidRPr="00F27A65">
        <w:rPr>
          <w:sz w:val="24"/>
          <w:szCs w:val="24"/>
        </w:rPr>
        <w:t xml:space="preserve"> запрашивать в уполномоченных органах и организациях информацию, подтверждающую представленные сведения.</w:t>
      </w:r>
    </w:p>
    <w:p w:rsidR="00F27A65" w:rsidRPr="00F27A65" w:rsidRDefault="00F27A65" w:rsidP="00F27A65">
      <w:pPr>
        <w:ind w:firstLine="567"/>
        <w:jc w:val="both"/>
        <w:rPr>
          <w:sz w:val="24"/>
          <w:szCs w:val="24"/>
        </w:rPr>
      </w:pPr>
      <w:r w:rsidRPr="00F27A65">
        <w:rPr>
          <w:sz w:val="24"/>
          <w:szCs w:val="24"/>
        </w:rPr>
        <w:t>Задаток считается перечисленным с момента зачисления денежных сре</w:t>
      </w:r>
      <w:proofErr w:type="gramStart"/>
      <w:r w:rsidRPr="00F27A65">
        <w:rPr>
          <w:sz w:val="24"/>
          <w:szCs w:val="24"/>
        </w:rPr>
        <w:t xml:space="preserve">дств </w:t>
      </w:r>
      <w:r w:rsidRPr="00F27A65">
        <w:rPr>
          <w:sz w:val="24"/>
          <w:szCs w:val="24"/>
        </w:rPr>
        <w:br/>
        <w:t>в п</w:t>
      </w:r>
      <w:proofErr w:type="gramEnd"/>
      <w:r w:rsidRPr="00F27A65">
        <w:rPr>
          <w:sz w:val="24"/>
          <w:szCs w:val="24"/>
        </w:rPr>
        <w:t>олном объеме на счет, указанный в информационном сообщении</w:t>
      </w:r>
      <w:r w:rsidRPr="00F27A65">
        <w:rPr>
          <w:b/>
          <w:sz w:val="24"/>
          <w:szCs w:val="24"/>
        </w:rPr>
        <w:t>.</w:t>
      </w:r>
    </w:p>
    <w:p w:rsidR="00F27A65" w:rsidRPr="00F27A65" w:rsidRDefault="00F27A65" w:rsidP="00F27A65">
      <w:pPr>
        <w:ind w:firstLine="567"/>
        <w:jc w:val="both"/>
        <w:rPr>
          <w:sz w:val="24"/>
          <w:szCs w:val="24"/>
        </w:rPr>
      </w:pPr>
      <w:r w:rsidRPr="00F27A65">
        <w:rPr>
          <w:sz w:val="24"/>
          <w:szCs w:val="24"/>
        </w:rPr>
        <w:t>Уведомление о признании участником, либо об отказе в допуске к участию в торгах, прошу вручить следующим способом (напротив необходимого пункта поставить значок V):</w:t>
      </w:r>
    </w:p>
    <w:p w:rsidR="00BA7171" w:rsidRDefault="00BA7171" w:rsidP="00F27A65">
      <w:pPr>
        <w:jc w:val="both"/>
        <w:rPr>
          <w:sz w:val="24"/>
          <w:szCs w:val="24"/>
        </w:rPr>
      </w:pPr>
    </w:p>
    <w:p w:rsidR="00F27A65" w:rsidRPr="00F27A65" w:rsidRDefault="0001718D" w:rsidP="00F27A65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oundrect id="_x0000_s1026" style="position:absolute;left:0;text-align:left;margin-left:4.05pt;margin-top:2.25pt;width:8.25pt;height:7.5pt;z-index:251660288" arcsize="10923f"/>
        </w:pict>
      </w:r>
      <w:r w:rsidR="00F27A65" w:rsidRPr="00F27A65">
        <w:rPr>
          <w:sz w:val="24"/>
          <w:szCs w:val="24"/>
        </w:rPr>
        <w:t xml:space="preserve">     вручения под расписку;</w:t>
      </w:r>
    </w:p>
    <w:p w:rsidR="00F27A65" w:rsidRPr="00F27A65" w:rsidRDefault="00F27A65" w:rsidP="00F27A65">
      <w:pPr>
        <w:jc w:val="both"/>
        <w:rPr>
          <w:sz w:val="24"/>
          <w:szCs w:val="24"/>
        </w:rPr>
      </w:pPr>
      <w:r w:rsidRPr="00F27A65">
        <w:rPr>
          <w:sz w:val="24"/>
          <w:szCs w:val="24"/>
        </w:rPr>
        <w:lastRenderedPageBreak/>
        <w:t xml:space="preserve">     </w:t>
      </w:r>
      <w:proofErr w:type="gramStart"/>
      <w:r w:rsidRPr="00F27A65">
        <w:rPr>
          <w:sz w:val="24"/>
          <w:szCs w:val="24"/>
        </w:rPr>
        <w:t>нап</w:t>
      </w:r>
      <w:r w:rsidR="0001718D">
        <w:rPr>
          <w:noProof/>
          <w:sz w:val="24"/>
          <w:szCs w:val="24"/>
        </w:rPr>
        <w:pict>
          <v:roundrect id="_x0000_s1027" style="position:absolute;left:0;text-align:left;margin-left:4.05pt;margin-top:.75pt;width:8.25pt;height:7.5pt;z-index:251661312;mso-position-horizontal-relative:text;mso-position-vertical-relative:text" arcsize="10923f"/>
        </w:pict>
      </w:r>
      <w:r w:rsidRPr="00F27A65">
        <w:rPr>
          <w:sz w:val="24"/>
          <w:szCs w:val="24"/>
        </w:rPr>
        <w:t>равления</w:t>
      </w:r>
      <w:proofErr w:type="gramEnd"/>
      <w:r w:rsidRPr="00F27A65">
        <w:rPr>
          <w:sz w:val="24"/>
          <w:szCs w:val="24"/>
        </w:rPr>
        <w:t xml:space="preserve"> по почте заказным письмом;</w:t>
      </w:r>
    </w:p>
    <w:p w:rsidR="00F27A65" w:rsidRPr="00F27A65" w:rsidRDefault="0001718D" w:rsidP="00F27A65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oundrect id="_x0000_s1028" style="position:absolute;left:0;text-align:left;margin-left:4.05pt;margin-top:3.7pt;width:8.25pt;height:7.6pt;z-index:251662336" arcsize="10923f"/>
        </w:pict>
      </w:r>
      <w:r w:rsidR="00F27A65" w:rsidRPr="00F27A65">
        <w:rPr>
          <w:sz w:val="24"/>
          <w:szCs w:val="24"/>
        </w:rPr>
        <w:t xml:space="preserve">     направления на </w:t>
      </w:r>
      <w:r w:rsidR="00F27A65" w:rsidRPr="00F27A65">
        <w:rPr>
          <w:sz w:val="24"/>
          <w:szCs w:val="24"/>
          <w:lang w:val="en-US"/>
        </w:rPr>
        <w:t>E</w:t>
      </w:r>
      <w:r w:rsidR="00F27A65" w:rsidRPr="00F27A65">
        <w:rPr>
          <w:sz w:val="24"/>
          <w:szCs w:val="24"/>
        </w:rPr>
        <w:t>-</w:t>
      </w:r>
      <w:r w:rsidR="00F27A65" w:rsidRPr="00F27A65">
        <w:rPr>
          <w:sz w:val="24"/>
          <w:szCs w:val="24"/>
          <w:lang w:val="en-US"/>
        </w:rPr>
        <w:t>mail</w:t>
      </w:r>
      <w:r w:rsidR="00F27A65" w:rsidRPr="00F27A65">
        <w:rPr>
          <w:sz w:val="24"/>
          <w:szCs w:val="24"/>
        </w:rPr>
        <w:t>.</w:t>
      </w:r>
    </w:p>
    <w:p w:rsidR="00F27A65" w:rsidRPr="00F27A65" w:rsidRDefault="00F27A65" w:rsidP="00F27A65">
      <w:pPr>
        <w:jc w:val="both"/>
        <w:rPr>
          <w:b/>
          <w:sz w:val="24"/>
          <w:szCs w:val="24"/>
        </w:rPr>
      </w:pPr>
    </w:p>
    <w:p w:rsidR="00F27A65" w:rsidRPr="00F27A65" w:rsidRDefault="00F27A65" w:rsidP="00F27A65">
      <w:pPr>
        <w:jc w:val="both"/>
        <w:rPr>
          <w:b/>
          <w:sz w:val="24"/>
          <w:szCs w:val="24"/>
        </w:rPr>
      </w:pPr>
      <w:r w:rsidRPr="00F27A65">
        <w:rPr>
          <w:b/>
          <w:sz w:val="24"/>
          <w:szCs w:val="24"/>
        </w:rPr>
        <w:t>Обязуюсь:</w:t>
      </w:r>
    </w:p>
    <w:p w:rsidR="00F27A65" w:rsidRPr="00F27A65" w:rsidRDefault="00F27A65" w:rsidP="00F27A65">
      <w:pPr>
        <w:jc w:val="both"/>
        <w:rPr>
          <w:bCs/>
          <w:sz w:val="24"/>
          <w:szCs w:val="24"/>
        </w:rPr>
      </w:pPr>
      <w:r w:rsidRPr="00F27A65">
        <w:rPr>
          <w:bCs/>
          <w:sz w:val="24"/>
          <w:szCs w:val="24"/>
        </w:rPr>
        <w:tab/>
      </w:r>
      <w:proofErr w:type="gramStart"/>
      <w:r w:rsidRPr="00F27A65">
        <w:rPr>
          <w:bCs/>
          <w:sz w:val="24"/>
          <w:szCs w:val="24"/>
        </w:rPr>
        <w:t>соблюдать условия аукциона, проводимого в электронной форме, содержащиеся в информационном сообщении, размещенном на о</w:t>
      </w:r>
      <w:r w:rsidRPr="00F27A65">
        <w:rPr>
          <w:sz w:val="24"/>
          <w:szCs w:val="24"/>
        </w:rPr>
        <w:t xml:space="preserve">фициальном сайте РФ в информационно-телекоммуникационной сети «Интернет» для размещения информации о проведении торгов – </w:t>
      </w:r>
      <w:r w:rsidRPr="00F27A65">
        <w:rPr>
          <w:sz w:val="24"/>
          <w:szCs w:val="24"/>
          <w:u w:val="single"/>
          <w:lang w:val="en-US"/>
        </w:rPr>
        <w:t>www</w:t>
      </w:r>
      <w:r w:rsidRPr="00F27A65">
        <w:rPr>
          <w:sz w:val="24"/>
          <w:szCs w:val="24"/>
          <w:u w:val="single"/>
        </w:rPr>
        <w:t>.</w:t>
      </w:r>
      <w:proofErr w:type="spellStart"/>
      <w:r w:rsidRPr="00F27A65">
        <w:rPr>
          <w:sz w:val="24"/>
          <w:szCs w:val="24"/>
          <w:u w:val="single"/>
          <w:lang w:val="en-US"/>
        </w:rPr>
        <w:t>torgi</w:t>
      </w:r>
      <w:proofErr w:type="spellEnd"/>
      <w:r w:rsidRPr="00F27A65">
        <w:rPr>
          <w:sz w:val="24"/>
          <w:szCs w:val="24"/>
          <w:u w:val="single"/>
        </w:rPr>
        <w:t>.</w:t>
      </w:r>
      <w:proofErr w:type="spellStart"/>
      <w:r w:rsidRPr="00F27A65">
        <w:rPr>
          <w:sz w:val="24"/>
          <w:szCs w:val="24"/>
          <w:u w:val="single"/>
          <w:lang w:val="en-US"/>
        </w:rPr>
        <w:t>gov</w:t>
      </w:r>
      <w:proofErr w:type="spellEnd"/>
      <w:r w:rsidRPr="00F27A65">
        <w:rPr>
          <w:sz w:val="24"/>
          <w:szCs w:val="24"/>
          <w:u w:val="single"/>
        </w:rPr>
        <w:t>.</w:t>
      </w:r>
      <w:proofErr w:type="spellStart"/>
      <w:r w:rsidRPr="00F27A65">
        <w:rPr>
          <w:sz w:val="24"/>
          <w:szCs w:val="24"/>
          <w:u w:val="single"/>
          <w:lang w:val="en-US"/>
        </w:rPr>
        <w:t>ru</w:t>
      </w:r>
      <w:proofErr w:type="spellEnd"/>
      <w:r w:rsidRPr="00F27A65">
        <w:rPr>
          <w:sz w:val="24"/>
          <w:szCs w:val="24"/>
        </w:rPr>
        <w:t xml:space="preserve">, официальном сайте Администрации </w:t>
      </w:r>
      <w:r w:rsidR="00DA1047">
        <w:rPr>
          <w:sz w:val="24"/>
          <w:szCs w:val="24"/>
        </w:rPr>
        <w:t>Шолоховского городского поселения</w:t>
      </w:r>
      <w:r w:rsidR="00DA1047" w:rsidRPr="00F27A65">
        <w:rPr>
          <w:sz w:val="24"/>
          <w:szCs w:val="24"/>
        </w:rPr>
        <w:t xml:space="preserve"> </w:t>
      </w:r>
      <w:r w:rsidR="000A7FD8">
        <w:rPr>
          <w:sz w:val="24"/>
          <w:szCs w:val="24"/>
        </w:rPr>
        <w:t xml:space="preserve">- </w:t>
      </w:r>
      <w:hyperlink r:id="rId16" w:history="1">
        <w:r w:rsidR="00DA1047" w:rsidRPr="001F7E4B">
          <w:rPr>
            <w:rStyle w:val="a7"/>
            <w:sz w:val="24"/>
            <w:szCs w:val="24"/>
          </w:rPr>
          <w:t>http://www.</w:t>
        </w:r>
        <w:r w:rsidR="00DA1047" w:rsidRPr="001F7E4B">
          <w:rPr>
            <w:rStyle w:val="a7"/>
            <w:sz w:val="24"/>
            <w:szCs w:val="24"/>
            <w:lang w:val="en-US"/>
          </w:rPr>
          <w:t>sholohov</w:t>
        </w:r>
        <w:r w:rsidR="00DA1047" w:rsidRPr="001F7E4B">
          <w:rPr>
            <w:rStyle w:val="a7"/>
            <w:sz w:val="24"/>
            <w:szCs w:val="24"/>
          </w:rPr>
          <w:t>-</w:t>
        </w:r>
        <w:r w:rsidR="00DA1047" w:rsidRPr="001F7E4B">
          <w:rPr>
            <w:rStyle w:val="a7"/>
            <w:sz w:val="24"/>
            <w:szCs w:val="24"/>
            <w:lang w:val="en-US"/>
          </w:rPr>
          <w:t>gp</w:t>
        </w:r>
        <w:r w:rsidR="00DA1047" w:rsidRPr="001F7E4B">
          <w:rPr>
            <w:rStyle w:val="a7"/>
            <w:sz w:val="24"/>
            <w:szCs w:val="24"/>
          </w:rPr>
          <w:t>.</w:t>
        </w:r>
        <w:r w:rsidR="00DA1047" w:rsidRPr="001F7E4B">
          <w:rPr>
            <w:rStyle w:val="a7"/>
            <w:sz w:val="24"/>
            <w:szCs w:val="24"/>
            <w:lang w:val="en-US"/>
          </w:rPr>
          <w:t>ru</w:t>
        </w:r>
      </w:hyperlink>
      <w:r w:rsidRPr="00F27A65">
        <w:rPr>
          <w:bCs/>
          <w:sz w:val="24"/>
          <w:szCs w:val="24"/>
        </w:rPr>
        <w:t xml:space="preserve"> и на сайте </w:t>
      </w:r>
      <w:r w:rsidRPr="00F27A65">
        <w:rPr>
          <w:sz w:val="24"/>
          <w:szCs w:val="24"/>
        </w:rPr>
        <w:t xml:space="preserve">оператора электронной площадки: </w:t>
      </w:r>
      <w:hyperlink r:id="rId17" w:history="1">
        <w:r w:rsidRPr="00F27A65">
          <w:rPr>
            <w:rStyle w:val="a7"/>
            <w:rFonts w:ascii="Times New Roman" w:hAnsi="Times New Roman" w:cs="Times New Roman"/>
            <w:bCs/>
            <w:sz w:val="24"/>
            <w:szCs w:val="24"/>
          </w:rPr>
          <w:t>https://www.rts-tender.ru/</w:t>
        </w:r>
      </w:hyperlink>
      <w:r w:rsidRPr="00F27A65">
        <w:rPr>
          <w:bCs/>
          <w:sz w:val="24"/>
          <w:szCs w:val="24"/>
        </w:rPr>
        <w:t xml:space="preserve">, а также порядок проведения аукциона, утвержденный Постановлением Правительства РФ </w:t>
      </w:r>
      <w:r w:rsidRPr="00F27A65">
        <w:rPr>
          <w:bCs/>
          <w:sz w:val="24"/>
          <w:szCs w:val="24"/>
        </w:rPr>
        <w:br/>
        <w:t>от</w:t>
      </w:r>
      <w:proofErr w:type="gramEnd"/>
      <w:r w:rsidRPr="00F27A65">
        <w:rPr>
          <w:bCs/>
          <w:sz w:val="24"/>
          <w:szCs w:val="24"/>
        </w:rPr>
        <w:t xml:space="preserve"> </w:t>
      </w:r>
      <w:r w:rsidRPr="00F27A65">
        <w:rPr>
          <w:sz w:val="24"/>
          <w:szCs w:val="24"/>
        </w:rPr>
        <w:t>27 августа 2012 г. № 860</w:t>
      </w:r>
      <w:r w:rsidRPr="00F27A65">
        <w:rPr>
          <w:bCs/>
          <w:sz w:val="24"/>
          <w:szCs w:val="24"/>
        </w:rPr>
        <w:t>;</w:t>
      </w:r>
    </w:p>
    <w:p w:rsidR="00F27A65" w:rsidRPr="00F27A65" w:rsidRDefault="00F27A65" w:rsidP="00F27A65">
      <w:pPr>
        <w:jc w:val="both"/>
        <w:rPr>
          <w:bCs/>
          <w:sz w:val="24"/>
          <w:szCs w:val="24"/>
          <w:vertAlign w:val="superscript"/>
        </w:rPr>
      </w:pPr>
      <w:r w:rsidRPr="00F27A65">
        <w:rPr>
          <w:bCs/>
          <w:sz w:val="24"/>
          <w:szCs w:val="24"/>
        </w:rPr>
        <w:tab/>
        <w:t>в случае признания меня победителем _______________________</w:t>
      </w:r>
      <w:r w:rsidR="00DC4C8A">
        <w:rPr>
          <w:bCs/>
          <w:sz w:val="24"/>
          <w:szCs w:val="24"/>
        </w:rPr>
        <w:t xml:space="preserve">___ заключить </w:t>
      </w:r>
      <w:r w:rsidRPr="00F27A65">
        <w:rPr>
          <w:bCs/>
          <w:sz w:val="24"/>
          <w:szCs w:val="24"/>
        </w:rPr>
        <w:t xml:space="preserve">с </w:t>
      </w:r>
      <w:r w:rsidRPr="00F27A65">
        <w:rPr>
          <w:sz w:val="24"/>
          <w:szCs w:val="24"/>
        </w:rPr>
        <w:t xml:space="preserve">Администрации </w:t>
      </w:r>
      <w:r w:rsidR="00DA1047">
        <w:rPr>
          <w:sz w:val="24"/>
          <w:szCs w:val="24"/>
        </w:rPr>
        <w:t>Шолоховского городского поселения</w:t>
      </w:r>
      <w:r w:rsidRPr="00F27A65">
        <w:rPr>
          <w:bCs/>
          <w:sz w:val="24"/>
          <w:szCs w:val="24"/>
        </w:rPr>
        <w:t xml:space="preserve"> (Продавцо</w:t>
      </w:r>
      <w:r w:rsidR="00BA7171">
        <w:rPr>
          <w:bCs/>
          <w:sz w:val="24"/>
          <w:szCs w:val="24"/>
        </w:rPr>
        <w:t xml:space="preserve">м), </w:t>
      </w:r>
      <w:r w:rsidRPr="00F27A65">
        <w:rPr>
          <w:bCs/>
          <w:sz w:val="24"/>
          <w:szCs w:val="24"/>
        </w:rPr>
        <w:t xml:space="preserve"> договор купли-продажи в срок, указанный в информационном сообщении и оплатить Продавцу стоимость покупки, установленную по результатам аукциона, в сроки, определенные договором купли-продажи; мне известно, что в случае моего отказа (уклонения) от подписания протокола об итогах аукциона, договора купли-продажи или оплаты приобретенного на аукционе имущества в установленные договором купли-продажи сроки, сумма внесенного мною задатка не подлежит возврату, я утрачиваю право на заключение вышеуказанного договора, результаты аукциона аннулируются.</w:t>
      </w:r>
    </w:p>
    <w:p w:rsidR="00F27A65" w:rsidRPr="00F27A65" w:rsidRDefault="00F27A65" w:rsidP="00F27A65">
      <w:pPr>
        <w:jc w:val="both"/>
        <w:rPr>
          <w:bCs/>
          <w:sz w:val="24"/>
          <w:szCs w:val="24"/>
          <w:u w:val="single"/>
        </w:rPr>
      </w:pPr>
      <w:r w:rsidRPr="00F27A65">
        <w:rPr>
          <w:b/>
          <w:bCs/>
          <w:sz w:val="24"/>
          <w:szCs w:val="24"/>
        </w:rPr>
        <w:tab/>
      </w:r>
      <w:r w:rsidRPr="00F27A65">
        <w:rPr>
          <w:bCs/>
          <w:sz w:val="24"/>
          <w:szCs w:val="24"/>
          <w:u w:val="single"/>
        </w:rPr>
        <w:t>Место регистрации (жительства) для Претендента - физического лица (ИП) или юридический адрес и банковские реквизиты для Претендента - юридического лица: ________________________________________________________________</w:t>
      </w:r>
      <w:r w:rsidRPr="00F27A65">
        <w:rPr>
          <w:bCs/>
          <w:i/>
          <w:sz w:val="24"/>
          <w:szCs w:val="24"/>
        </w:rPr>
        <w:t>________________________________________________________________________</w:t>
      </w:r>
      <w:r w:rsidRPr="00F27A65">
        <w:rPr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F27A65" w:rsidRPr="00F27A65" w:rsidRDefault="00F27A65" w:rsidP="00F27A65">
      <w:pPr>
        <w:jc w:val="both"/>
        <w:rPr>
          <w:b/>
          <w:bCs/>
          <w:sz w:val="24"/>
          <w:szCs w:val="24"/>
        </w:rPr>
      </w:pPr>
    </w:p>
    <w:p w:rsidR="00F27A65" w:rsidRPr="00F27A65" w:rsidRDefault="00F27A65" w:rsidP="00F27A65">
      <w:pPr>
        <w:tabs>
          <w:tab w:val="left" w:pos="6453"/>
        </w:tabs>
        <w:jc w:val="both"/>
        <w:rPr>
          <w:sz w:val="24"/>
          <w:szCs w:val="24"/>
          <w:u w:val="single"/>
        </w:rPr>
      </w:pPr>
      <w:r w:rsidRPr="00F27A65">
        <w:rPr>
          <w:sz w:val="24"/>
          <w:szCs w:val="24"/>
          <w:u w:val="single"/>
        </w:rPr>
        <w:t>Опись представленных документов:</w:t>
      </w:r>
    </w:p>
    <w:p w:rsidR="00F27A65" w:rsidRPr="00F27A65" w:rsidRDefault="00F27A65" w:rsidP="00F27A65">
      <w:pPr>
        <w:tabs>
          <w:tab w:val="left" w:pos="6453"/>
        </w:tabs>
        <w:jc w:val="both"/>
        <w:rPr>
          <w:sz w:val="24"/>
          <w:szCs w:val="24"/>
        </w:rPr>
      </w:pPr>
      <w:r w:rsidRPr="00F27A65">
        <w:rPr>
          <w:sz w:val="24"/>
          <w:szCs w:val="24"/>
        </w:rPr>
        <w:t>1. Для всех категорий заявителей:</w:t>
      </w:r>
    </w:p>
    <w:p w:rsidR="00F27A65" w:rsidRPr="00F27A65" w:rsidRDefault="00BA7171" w:rsidP="00F27A65">
      <w:pPr>
        <w:tabs>
          <w:tab w:val="left" w:pos="6453"/>
        </w:tabs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27A65" w:rsidRPr="00F27A65">
        <w:rPr>
          <w:sz w:val="24"/>
          <w:szCs w:val="24"/>
        </w:rPr>
        <w:t xml:space="preserve">документ, удостоверяющий личность представителя заявителя - 1 экз. (копия всех листов); </w:t>
      </w:r>
    </w:p>
    <w:p w:rsidR="00F27A65" w:rsidRPr="00F27A65" w:rsidRDefault="00BA7171" w:rsidP="00F27A65">
      <w:pPr>
        <w:tabs>
          <w:tab w:val="left" w:pos="6453"/>
        </w:tabs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27A65" w:rsidRPr="00F27A65">
        <w:rPr>
          <w:sz w:val="24"/>
          <w:szCs w:val="24"/>
        </w:rPr>
        <w:t>документ, удостоверяющий права (полномочия) представителя заявителя, если подачу, оформление и подписание документов осуществляет представитель заявителя  (доверенность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доверенности; в случае</w:t>
      </w:r>
      <w:proofErr w:type="gramStart"/>
      <w:r w:rsidR="00F27A65" w:rsidRPr="00F27A65">
        <w:rPr>
          <w:sz w:val="24"/>
          <w:szCs w:val="24"/>
        </w:rPr>
        <w:t>,</w:t>
      </w:r>
      <w:proofErr w:type="gramEnd"/>
      <w:r w:rsidR="00F27A65" w:rsidRPr="00F27A65">
        <w:rPr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лица) - 1 экз. (оригинал или копия, заверенная в установленном порядке).</w:t>
      </w:r>
    </w:p>
    <w:p w:rsidR="00F27A65" w:rsidRPr="00F27A65" w:rsidRDefault="00F27A65" w:rsidP="00F27A65">
      <w:pPr>
        <w:tabs>
          <w:tab w:val="left" w:pos="6453"/>
        </w:tabs>
        <w:jc w:val="both"/>
        <w:rPr>
          <w:sz w:val="24"/>
          <w:szCs w:val="24"/>
        </w:rPr>
      </w:pPr>
      <w:r w:rsidRPr="00F27A65">
        <w:rPr>
          <w:sz w:val="24"/>
          <w:szCs w:val="24"/>
        </w:rPr>
        <w:t>2. Для физических лиц:</w:t>
      </w:r>
    </w:p>
    <w:p w:rsidR="00F27A65" w:rsidRPr="00F27A65" w:rsidRDefault="00F27A65" w:rsidP="00F27A65">
      <w:pPr>
        <w:tabs>
          <w:tab w:val="left" w:pos="6453"/>
        </w:tabs>
        <w:jc w:val="both"/>
        <w:rPr>
          <w:sz w:val="24"/>
          <w:szCs w:val="24"/>
        </w:rPr>
      </w:pPr>
      <w:r w:rsidRPr="00F27A65">
        <w:rPr>
          <w:sz w:val="24"/>
          <w:szCs w:val="24"/>
        </w:rPr>
        <w:t>- документ, удостоверяющий личность - 1 экз. (копия всех листов).</w:t>
      </w:r>
    </w:p>
    <w:p w:rsidR="00F27A65" w:rsidRPr="00F27A65" w:rsidRDefault="00F27A65" w:rsidP="00F27A65">
      <w:pPr>
        <w:tabs>
          <w:tab w:val="left" w:pos="6453"/>
        </w:tabs>
        <w:jc w:val="both"/>
        <w:rPr>
          <w:sz w:val="24"/>
          <w:szCs w:val="24"/>
        </w:rPr>
      </w:pPr>
      <w:r w:rsidRPr="00F27A65">
        <w:rPr>
          <w:sz w:val="24"/>
          <w:szCs w:val="24"/>
        </w:rPr>
        <w:t>3. Для индивидуальных предпринимателей:</w:t>
      </w:r>
    </w:p>
    <w:p w:rsidR="00F27A65" w:rsidRPr="00F27A65" w:rsidRDefault="00F27A65" w:rsidP="00F27A65">
      <w:pPr>
        <w:tabs>
          <w:tab w:val="left" w:pos="6453"/>
        </w:tabs>
        <w:jc w:val="both"/>
        <w:rPr>
          <w:sz w:val="24"/>
          <w:szCs w:val="24"/>
        </w:rPr>
      </w:pPr>
      <w:r w:rsidRPr="00F27A65">
        <w:rPr>
          <w:sz w:val="24"/>
          <w:szCs w:val="24"/>
        </w:rPr>
        <w:t>- документ, удостоверяющий личность - 1 экз. (копия всех листов);</w:t>
      </w:r>
    </w:p>
    <w:p w:rsidR="00F27A65" w:rsidRPr="00F27A65" w:rsidRDefault="00BA7171" w:rsidP="00F27A65">
      <w:pPr>
        <w:tabs>
          <w:tab w:val="left" w:pos="6453"/>
        </w:tabs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27A65" w:rsidRPr="00F27A65">
        <w:rPr>
          <w:sz w:val="24"/>
          <w:szCs w:val="24"/>
        </w:rPr>
        <w:t>свидетельство о государственной регистрации физического лица в качестве индивидуального предпринимателя - 1 экз. (копия, заверенная в установленном порядке);</w:t>
      </w:r>
    </w:p>
    <w:p w:rsidR="00F27A65" w:rsidRPr="00F27A65" w:rsidRDefault="00BA7171" w:rsidP="00F27A65">
      <w:pPr>
        <w:tabs>
          <w:tab w:val="left" w:pos="6453"/>
        </w:tabs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27A65" w:rsidRPr="00F27A65">
        <w:rPr>
          <w:sz w:val="24"/>
          <w:szCs w:val="24"/>
        </w:rPr>
        <w:t xml:space="preserve">свидетельство о постановке на налоговый учет - 1 экз. (копия, заверенная </w:t>
      </w:r>
      <w:r w:rsidR="00F27A65" w:rsidRPr="00F27A65">
        <w:rPr>
          <w:sz w:val="24"/>
          <w:szCs w:val="24"/>
        </w:rPr>
        <w:br/>
        <w:t>в установленном порядке).</w:t>
      </w:r>
    </w:p>
    <w:p w:rsidR="00F27A65" w:rsidRPr="00F27A65" w:rsidRDefault="00F27A65" w:rsidP="00F27A65">
      <w:pPr>
        <w:tabs>
          <w:tab w:val="left" w:pos="6453"/>
        </w:tabs>
        <w:jc w:val="both"/>
        <w:rPr>
          <w:sz w:val="24"/>
          <w:szCs w:val="24"/>
        </w:rPr>
      </w:pPr>
      <w:r w:rsidRPr="00F27A65">
        <w:rPr>
          <w:sz w:val="24"/>
          <w:szCs w:val="24"/>
        </w:rPr>
        <w:t>4. Для юридических лиц:</w:t>
      </w:r>
    </w:p>
    <w:p w:rsidR="00F27A65" w:rsidRPr="00F27A65" w:rsidRDefault="00F27A65" w:rsidP="00F27A65">
      <w:pPr>
        <w:tabs>
          <w:tab w:val="left" w:pos="6453"/>
        </w:tabs>
        <w:jc w:val="both"/>
        <w:rPr>
          <w:sz w:val="24"/>
          <w:szCs w:val="24"/>
        </w:rPr>
      </w:pPr>
      <w:r w:rsidRPr="00F27A65">
        <w:rPr>
          <w:sz w:val="24"/>
          <w:szCs w:val="24"/>
        </w:rPr>
        <w:t>- заверенные копии учредительных документов - 1 экз.;</w:t>
      </w:r>
    </w:p>
    <w:p w:rsidR="00F27A65" w:rsidRPr="00F27A65" w:rsidRDefault="00F27A65" w:rsidP="00F27A65">
      <w:pPr>
        <w:tabs>
          <w:tab w:val="left" w:pos="6453"/>
        </w:tabs>
        <w:jc w:val="both"/>
        <w:rPr>
          <w:sz w:val="24"/>
          <w:szCs w:val="24"/>
        </w:rPr>
      </w:pPr>
      <w:r w:rsidRPr="00F27A65">
        <w:rPr>
          <w:sz w:val="24"/>
          <w:szCs w:val="24"/>
        </w:rPr>
        <w:t>- документ, содержащий сведения о доле Российской Федерации, субъекта Российской Федерации или 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 - 1 экз. (оригинал);</w:t>
      </w:r>
    </w:p>
    <w:p w:rsidR="00F27A65" w:rsidRPr="00F27A65" w:rsidRDefault="009D5C3A" w:rsidP="00F27A65">
      <w:pPr>
        <w:tabs>
          <w:tab w:val="left" w:pos="6453"/>
        </w:tabs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27A65" w:rsidRPr="00F27A65">
        <w:rPr>
          <w:sz w:val="24"/>
          <w:szCs w:val="24"/>
        </w:rPr>
        <w:t xml:space="preserve">документ, который подтверждает полномочия руководителя юридического лица </w:t>
      </w:r>
      <w:r w:rsidR="00F27A65" w:rsidRPr="00F27A65">
        <w:rPr>
          <w:sz w:val="24"/>
          <w:szCs w:val="24"/>
        </w:rPr>
        <w:br/>
        <w:t xml:space="preserve">на осуществление действий от имени юридического лица (копия решения </w:t>
      </w:r>
      <w:r w:rsidR="00F27A65" w:rsidRPr="00F27A65">
        <w:rPr>
          <w:sz w:val="24"/>
          <w:szCs w:val="24"/>
        </w:rPr>
        <w:br/>
        <w:t>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 - 1 экз. (копия, заверенная в установленном порядке).</w:t>
      </w:r>
    </w:p>
    <w:p w:rsidR="00F27A65" w:rsidRPr="00F27A65" w:rsidRDefault="00F27A65" w:rsidP="00F27A65">
      <w:pPr>
        <w:tabs>
          <w:tab w:val="left" w:pos="6453"/>
        </w:tabs>
        <w:jc w:val="both"/>
        <w:rPr>
          <w:sz w:val="24"/>
          <w:szCs w:val="24"/>
        </w:rPr>
      </w:pPr>
      <w:r w:rsidRPr="00F27A65">
        <w:rPr>
          <w:sz w:val="24"/>
          <w:szCs w:val="24"/>
        </w:rPr>
        <w:t>5. Документы, которые заявитель вправе представить:</w:t>
      </w:r>
    </w:p>
    <w:p w:rsidR="00F27A65" w:rsidRPr="00F27A65" w:rsidRDefault="00F27A65" w:rsidP="00F27A65">
      <w:pPr>
        <w:tabs>
          <w:tab w:val="left" w:pos="6453"/>
        </w:tabs>
        <w:jc w:val="both"/>
        <w:rPr>
          <w:sz w:val="24"/>
          <w:szCs w:val="24"/>
        </w:rPr>
      </w:pPr>
      <w:r w:rsidRPr="00F27A65">
        <w:rPr>
          <w:sz w:val="24"/>
          <w:szCs w:val="24"/>
        </w:rPr>
        <w:lastRenderedPageBreak/>
        <w:t xml:space="preserve">- иные документы, требование к представлению которых может быть установлено федеральным законом, если такие документы (их копии, сведения, содержащиеся </w:t>
      </w:r>
      <w:r w:rsidRPr="00F27A65">
        <w:rPr>
          <w:sz w:val="24"/>
          <w:szCs w:val="24"/>
        </w:rPr>
        <w:br/>
        <w:t>в них) не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</w:t>
      </w:r>
    </w:p>
    <w:p w:rsidR="00F27A65" w:rsidRPr="00F27A65" w:rsidRDefault="00F27A65" w:rsidP="00F27A65">
      <w:pPr>
        <w:tabs>
          <w:tab w:val="left" w:pos="6453"/>
        </w:tabs>
        <w:jc w:val="both"/>
        <w:rPr>
          <w:bCs/>
          <w:sz w:val="24"/>
          <w:szCs w:val="24"/>
        </w:rPr>
      </w:pPr>
    </w:p>
    <w:p w:rsidR="00F27A65" w:rsidRPr="00F27A65" w:rsidRDefault="00F27A65" w:rsidP="00F27A65">
      <w:pPr>
        <w:jc w:val="both"/>
        <w:rPr>
          <w:sz w:val="24"/>
          <w:szCs w:val="24"/>
        </w:rPr>
      </w:pPr>
      <w:r w:rsidRPr="00F27A65">
        <w:rPr>
          <w:sz w:val="24"/>
          <w:szCs w:val="24"/>
        </w:rPr>
        <w:t xml:space="preserve">Подтверждаю, что на дату подписания настоящей Заявки </w:t>
      </w:r>
      <w:proofErr w:type="gramStart"/>
      <w:r w:rsidRPr="00F27A65">
        <w:rPr>
          <w:sz w:val="24"/>
          <w:szCs w:val="24"/>
        </w:rPr>
        <w:t>ознакомлен</w:t>
      </w:r>
      <w:proofErr w:type="gramEnd"/>
      <w:r w:rsidRPr="00F27A65">
        <w:rPr>
          <w:sz w:val="24"/>
          <w:szCs w:val="24"/>
        </w:rPr>
        <w:t xml:space="preserve"> с порядком проведения аукциона, порядком внесения задатка, Информационным сообщением и проектом договора купли-продажи.</w:t>
      </w:r>
    </w:p>
    <w:p w:rsidR="00F27A65" w:rsidRPr="00F27A65" w:rsidRDefault="00F27A65" w:rsidP="00F27A65">
      <w:pPr>
        <w:tabs>
          <w:tab w:val="left" w:pos="6453"/>
        </w:tabs>
        <w:jc w:val="both"/>
        <w:rPr>
          <w:bCs/>
          <w:sz w:val="24"/>
          <w:szCs w:val="24"/>
        </w:rPr>
      </w:pPr>
    </w:p>
    <w:p w:rsidR="00F27A65" w:rsidRPr="00F27A65" w:rsidRDefault="00F27A65" w:rsidP="00F27A65">
      <w:pPr>
        <w:tabs>
          <w:tab w:val="left" w:pos="6453"/>
        </w:tabs>
        <w:jc w:val="both"/>
        <w:rPr>
          <w:b/>
          <w:bCs/>
          <w:sz w:val="24"/>
          <w:szCs w:val="24"/>
        </w:rPr>
      </w:pPr>
      <w:r w:rsidRPr="00F27A65">
        <w:rPr>
          <w:bCs/>
          <w:sz w:val="24"/>
          <w:szCs w:val="24"/>
        </w:rPr>
        <w:t xml:space="preserve">В соответствии с Федеральным законом от 27.07.2006 № 152-ФЗ «О персональных данных» </w:t>
      </w:r>
      <w:r w:rsidRPr="00F27A65">
        <w:rPr>
          <w:b/>
          <w:bCs/>
          <w:sz w:val="24"/>
          <w:szCs w:val="24"/>
        </w:rPr>
        <w:t>даю свое согласие на обработку персональных данных, указанных в представленных документах и информации, в связи с участием в аукционе</w:t>
      </w:r>
      <w:r w:rsidR="009D5C3A">
        <w:rPr>
          <w:b/>
          <w:bCs/>
          <w:sz w:val="24"/>
          <w:szCs w:val="24"/>
        </w:rPr>
        <w:t xml:space="preserve"> в электронном виде</w:t>
      </w:r>
      <w:r w:rsidRPr="00F27A65">
        <w:rPr>
          <w:b/>
          <w:bCs/>
          <w:sz w:val="24"/>
          <w:szCs w:val="24"/>
        </w:rPr>
        <w:t>.</w:t>
      </w:r>
    </w:p>
    <w:p w:rsidR="00F27A65" w:rsidRPr="00F27A65" w:rsidRDefault="00F27A65" w:rsidP="00F27A65">
      <w:pPr>
        <w:jc w:val="both"/>
        <w:rPr>
          <w:bCs/>
          <w:sz w:val="24"/>
          <w:szCs w:val="24"/>
        </w:rPr>
      </w:pPr>
    </w:p>
    <w:p w:rsidR="00F27A65" w:rsidRPr="00F27A65" w:rsidRDefault="00F27A65" w:rsidP="00F27A65">
      <w:pPr>
        <w:jc w:val="both"/>
        <w:rPr>
          <w:b/>
          <w:bCs/>
          <w:i/>
          <w:sz w:val="24"/>
          <w:szCs w:val="24"/>
          <w:u w:val="single"/>
        </w:rPr>
      </w:pPr>
    </w:p>
    <w:p w:rsidR="00F27A65" w:rsidRPr="00F27A65" w:rsidRDefault="00F27A65" w:rsidP="00F27A65">
      <w:pPr>
        <w:jc w:val="both"/>
        <w:rPr>
          <w:sz w:val="24"/>
          <w:szCs w:val="24"/>
        </w:rPr>
      </w:pPr>
      <w:r w:rsidRPr="00F27A65">
        <w:rPr>
          <w:bCs/>
          <w:sz w:val="24"/>
          <w:szCs w:val="24"/>
        </w:rPr>
        <w:t>Подпись «Претендента»</w:t>
      </w:r>
      <w:r w:rsidRPr="00F27A65">
        <w:rPr>
          <w:sz w:val="24"/>
          <w:szCs w:val="24"/>
        </w:rPr>
        <w:t xml:space="preserve"> (или его уполномоченного представителя): ______________</w:t>
      </w:r>
    </w:p>
    <w:p w:rsidR="00F27A65" w:rsidRPr="00F27A65" w:rsidRDefault="00F27A65" w:rsidP="00F27A65">
      <w:pPr>
        <w:jc w:val="both"/>
        <w:rPr>
          <w:sz w:val="24"/>
          <w:szCs w:val="24"/>
        </w:rPr>
      </w:pPr>
      <w:r w:rsidRPr="00F27A65">
        <w:rPr>
          <w:sz w:val="24"/>
          <w:szCs w:val="24"/>
        </w:rPr>
        <w:tab/>
      </w:r>
      <w:r w:rsidRPr="00F27A65">
        <w:rPr>
          <w:sz w:val="24"/>
          <w:szCs w:val="24"/>
        </w:rPr>
        <w:tab/>
      </w:r>
      <w:r w:rsidRPr="00F27A65">
        <w:rPr>
          <w:sz w:val="24"/>
          <w:szCs w:val="24"/>
        </w:rPr>
        <w:tab/>
      </w:r>
    </w:p>
    <w:p w:rsidR="00F27A65" w:rsidRPr="00F27A65" w:rsidRDefault="00F27A65" w:rsidP="00F27A65">
      <w:pPr>
        <w:tabs>
          <w:tab w:val="left" w:pos="708"/>
          <w:tab w:val="left" w:pos="1416"/>
          <w:tab w:val="left" w:pos="2124"/>
          <w:tab w:val="left" w:pos="8222"/>
        </w:tabs>
        <w:jc w:val="both"/>
        <w:rPr>
          <w:sz w:val="24"/>
          <w:szCs w:val="24"/>
        </w:rPr>
      </w:pPr>
      <w:r w:rsidRPr="00F27A65">
        <w:rPr>
          <w:sz w:val="24"/>
          <w:szCs w:val="24"/>
        </w:rPr>
        <w:tab/>
      </w:r>
      <w:r w:rsidRPr="00F27A65">
        <w:rPr>
          <w:sz w:val="24"/>
          <w:szCs w:val="24"/>
        </w:rPr>
        <w:tab/>
      </w:r>
      <w:r w:rsidRPr="00F27A65">
        <w:rPr>
          <w:sz w:val="24"/>
          <w:szCs w:val="24"/>
        </w:rPr>
        <w:tab/>
      </w:r>
      <w:r w:rsidRPr="00F27A65">
        <w:rPr>
          <w:sz w:val="24"/>
          <w:szCs w:val="24"/>
        </w:rPr>
        <w:tab/>
        <w:t>м.п</w:t>
      </w:r>
      <w:proofErr w:type="gramStart"/>
      <w:r w:rsidRPr="00F27A65">
        <w:rPr>
          <w:sz w:val="24"/>
          <w:szCs w:val="24"/>
        </w:rPr>
        <w:t>.(</w:t>
      </w:r>
      <w:proofErr w:type="gramEnd"/>
      <w:r w:rsidRPr="00F27A65">
        <w:rPr>
          <w:sz w:val="24"/>
          <w:szCs w:val="24"/>
        </w:rPr>
        <w:t>при наличии)</w:t>
      </w:r>
    </w:p>
    <w:p w:rsidR="00F27A65" w:rsidRPr="00F27A65" w:rsidRDefault="00F27A65" w:rsidP="00F27A65">
      <w:pPr>
        <w:tabs>
          <w:tab w:val="left" w:pos="708"/>
          <w:tab w:val="left" w:pos="1416"/>
          <w:tab w:val="left" w:pos="2124"/>
          <w:tab w:val="left" w:pos="8222"/>
        </w:tabs>
        <w:jc w:val="both"/>
        <w:rPr>
          <w:sz w:val="24"/>
          <w:szCs w:val="24"/>
        </w:rPr>
      </w:pPr>
    </w:p>
    <w:p w:rsidR="00F27A65" w:rsidRPr="00F27A65" w:rsidRDefault="00F27A65" w:rsidP="00F27A65">
      <w:pPr>
        <w:tabs>
          <w:tab w:val="left" w:pos="708"/>
          <w:tab w:val="left" w:pos="1416"/>
          <w:tab w:val="left" w:pos="2124"/>
          <w:tab w:val="left" w:pos="8222"/>
        </w:tabs>
        <w:jc w:val="both"/>
        <w:rPr>
          <w:sz w:val="24"/>
          <w:szCs w:val="24"/>
        </w:rPr>
      </w:pPr>
    </w:p>
    <w:p w:rsidR="00F27A65" w:rsidRPr="00F27A65" w:rsidRDefault="00F27A65" w:rsidP="00F27A65">
      <w:pPr>
        <w:tabs>
          <w:tab w:val="left" w:pos="708"/>
          <w:tab w:val="left" w:pos="1416"/>
          <w:tab w:val="left" w:pos="2124"/>
          <w:tab w:val="left" w:pos="8222"/>
        </w:tabs>
        <w:jc w:val="both"/>
        <w:rPr>
          <w:sz w:val="24"/>
          <w:szCs w:val="24"/>
        </w:rPr>
      </w:pPr>
    </w:p>
    <w:p w:rsidR="00F27A65" w:rsidRDefault="00F27A65" w:rsidP="00F27A65">
      <w:pPr>
        <w:tabs>
          <w:tab w:val="left" w:pos="708"/>
          <w:tab w:val="left" w:pos="1416"/>
          <w:tab w:val="left" w:pos="2124"/>
          <w:tab w:val="left" w:pos="8222"/>
        </w:tabs>
        <w:jc w:val="both"/>
      </w:pPr>
    </w:p>
    <w:p w:rsidR="00F27A65" w:rsidRDefault="00F27A65" w:rsidP="00F27A65">
      <w:pPr>
        <w:tabs>
          <w:tab w:val="left" w:pos="708"/>
          <w:tab w:val="left" w:pos="1416"/>
          <w:tab w:val="left" w:pos="2124"/>
          <w:tab w:val="left" w:pos="8222"/>
        </w:tabs>
        <w:jc w:val="both"/>
      </w:pPr>
    </w:p>
    <w:p w:rsidR="00F27A65" w:rsidRDefault="00F27A65" w:rsidP="00F27A65">
      <w:pPr>
        <w:tabs>
          <w:tab w:val="left" w:pos="708"/>
          <w:tab w:val="left" w:pos="1416"/>
          <w:tab w:val="left" w:pos="2124"/>
          <w:tab w:val="left" w:pos="8222"/>
        </w:tabs>
        <w:jc w:val="both"/>
      </w:pPr>
    </w:p>
    <w:p w:rsidR="00F27A65" w:rsidRDefault="00F27A65" w:rsidP="00F27A65">
      <w:pPr>
        <w:tabs>
          <w:tab w:val="left" w:pos="708"/>
          <w:tab w:val="left" w:pos="1416"/>
          <w:tab w:val="left" w:pos="2124"/>
          <w:tab w:val="left" w:pos="8222"/>
        </w:tabs>
        <w:jc w:val="both"/>
      </w:pPr>
    </w:p>
    <w:p w:rsidR="00F27A65" w:rsidRDefault="00F27A65" w:rsidP="00F27A65">
      <w:pPr>
        <w:tabs>
          <w:tab w:val="left" w:pos="708"/>
          <w:tab w:val="left" w:pos="1416"/>
          <w:tab w:val="left" w:pos="2124"/>
          <w:tab w:val="left" w:pos="8222"/>
        </w:tabs>
        <w:jc w:val="both"/>
      </w:pPr>
    </w:p>
    <w:p w:rsidR="00F27A65" w:rsidRDefault="00F27A65" w:rsidP="00F27A65">
      <w:pPr>
        <w:tabs>
          <w:tab w:val="left" w:pos="708"/>
          <w:tab w:val="left" w:pos="1416"/>
          <w:tab w:val="left" w:pos="2124"/>
          <w:tab w:val="left" w:pos="8222"/>
        </w:tabs>
        <w:jc w:val="both"/>
      </w:pPr>
    </w:p>
    <w:p w:rsidR="00F27A65" w:rsidRDefault="00F27A65" w:rsidP="00F27A65">
      <w:pPr>
        <w:tabs>
          <w:tab w:val="left" w:pos="708"/>
          <w:tab w:val="left" w:pos="1416"/>
          <w:tab w:val="left" w:pos="2124"/>
          <w:tab w:val="left" w:pos="8222"/>
        </w:tabs>
        <w:jc w:val="both"/>
      </w:pPr>
    </w:p>
    <w:p w:rsidR="00F27A65" w:rsidRDefault="00F27A65" w:rsidP="00F27A65">
      <w:pPr>
        <w:tabs>
          <w:tab w:val="left" w:pos="708"/>
          <w:tab w:val="left" w:pos="1416"/>
          <w:tab w:val="left" w:pos="2124"/>
          <w:tab w:val="left" w:pos="8222"/>
        </w:tabs>
        <w:jc w:val="both"/>
      </w:pPr>
    </w:p>
    <w:p w:rsidR="00F27A65" w:rsidRDefault="00F27A65" w:rsidP="00F27A65">
      <w:pPr>
        <w:tabs>
          <w:tab w:val="left" w:pos="708"/>
          <w:tab w:val="left" w:pos="1416"/>
          <w:tab w:val="left" w:pos="2124"/>
          <w:tab w:val="left" w:pos="8222"/>
        </w:tabs>
        <w:jc w:val="both"/>
      </w:pPr>
    </w:p>
    <w:p w:rsidR="00F27A65" w:rsidRDefault="00F27A65" w:rsidP="00F27A65">
      <w:pPr>
        <w:tabs>
          <w:tab w:val="left" w:pos="708"/>
          <w:tab w:val="left" w:pos="1416"/>
          <w:tab w:val="left" w:pos="2124"/>
          <w:tab w:val="left" w:pos="8222"/>
        </w:tabs>
        <w:jc w:val="both"/>
      </w:pPr>
    </w:p>
    <w:p w:rsidR="00F27A65" w:rsidRDefault="00F27A65" w:rsidP="00F27A65">
      <w:pPr>
        <w:tabs>
          <w:tab w:val="left" w:pos="708"/>
          <w:tab w:val="left" w:pos="1416"/>
          <w:tab w:val="left" w:pos="2124"/>
          <w:tab w:val="left" w:pos="8222"/>
        </w:tabs>
        <w:jc w:val="both"/>
      </w:pPr>
    </w:p>
    <w:p w:rsidR="00F27A65" w:rsidRDefault="00F27A65" w:rsidP="00F27A65">
      <w:pPr>
        <w:tabs>
          <w:tab w:val="left" w:pos="708"/>
          <w:tab w:val="left" w:pos="1416"/>
          <w:tab w:val="left" w:pos="2124"/>
          <w:tab w:val="left" w:pos="8222"/>
        </w:tabs>
        <w:jc w:val="both"/>
      </w:pPr>
    </w:p>
    <w:p w:rsidR="00F27A65" w:rsidRDefault="00F27A65" w:rsidP="00F27A65">
      <w:pPr>
        <w:tabs>
          <w:tab w:val="left" w:pos="708"/>
          <w:tab w:val="left" w:pos="1416"/>
          <w:tab w:val="left" w:pos="2124"/>
          <w:tab w:val="left" w:pos="8222"/>
        </w:tabs>
        <w:jc w:val="both"/>
      </w:pPr>
    </w:p>
    <w:p w:rsidR="00F27A65" w:rsidRDefault="00F27A65" w:rsidP="00F27A65">
      <w:pPr>
        <w:tabs>
          <w:tab w:val="left" w:pos="708"/>
          <w:tab w:val="left" w:pos="1416"/>
          <w:tab w:val="left" w:pos="2124"/>
          <w:tab w:val="left" w:pos="8222"/>
        </w:tabs>
        <w:jc w:val="both"/>
      </w:pPr>
    </w:p>
    <w:p w:rsidR="00F27A65" w:rsidRDefault="00F27A65" w:rsidP="00F27A65">
      <w:pPr>
        <w:tabs>
          <w:tab w:val="left" w:pos="708"/>
          <w:tab w:val="left" w:pos="1416"/>
          <w:tab w:val="left" w:pos="2124"/>
          <w:tab w:val="left" w:pos="8222"/>
        </w:tabs>
        <w:jc w:val="both"/>
      </w:pPr>
    </w:p>
    <w:p w:rsidR="00F27A65" w:rsidRDefault="00F27A65" w:rsidP="00F27A65">
      <w:pPr>
        <w:tabs>
          <w:tab w:val="left" w:pos="708"/>
          <w:tab w:val="left" w:pos="1416"/>
          <w:tab w:val="left" w:pos="2124"/>
          <w:tab w:val="left" w:pos="8222"/>
        </w:tabs>
        <w:jc w:val="both"/>
      </w:pPr>
    </w:p>
    <w:p w:rsidR="00F27A65" w:rsidRDefault="00F27A65" w:rsidP="00F27A65">
      <w:pPr>
        <w:tabs>
          <w:tab w:val="left" w:pos="3587"/>
        </w:tabs>
        <w:jc w:val="right"/>
        <w:rPr>
          <w:b/>
          <w:bCs/>
          <w:i/>
          <w:sz w:val="22"/>
          <w:szCs w:val="22"/>
        </w:rPr>
      </w:pPr>
    </w:p>
    <w:p w:rsidR="00F27A65" w:rsidRDefault="00F27A65" w:rsidP="00F27A65">
      <w:pPr>
        <w:tabs>
          <w:tab w:val="left" w:pos="3587"/>
        </w:tabs>
        <w:jc w:val="right"/>
        <w:rPr>
          <w:b/>
          <w:bCs/>
          <w:i/>
          <w:sz w:val="22"/>
          <w:szCs w:val="22"/>
        </w:rPr>
      </w:pPr>
    </w:p>
    <w:p w:rsidR="00F27A65" w:rsidRDefault="00F27A65" w:rsidP="00F27A65">
      <w:pPr>
        <w:tabs>
          <w:tab w:val="left" w:pos="3587"/>
        </w:tabs>
        <w:jc w:val="right"/>
        <w:rPr>
          <w:b/>
          <w:bCs/>
          <w:i/>
          <w:sz w:val="22"/>
          <w:szCs w:val="22"/>
        </w:rPr>
      </w:pPr>
    </w:p>
    <w:p w:rsidR="00F27A65" w:rsidRDefault="00F27A65" w:rsidP="00F27A65">
      <w:pPr>
        <w:tabs>
          <w:tab w:val="left" w:pos="3587"/>
        </w:tabs>
        <w:jc w:val="right"/>
        <w:rPr>
          <w:b/>
          <w:bCs/>
          <w:i/>
          <w:sz w:val="22"/>
          <w:szCs w:val="22"/>
        </w:rPr>
      </w:pPr>
    </w:p>
    <w:p w:rsidR="00F27A65" w:rsidRDefault="00F27A65" w:rsidP="00F27A65">
      <w:pPr>
        <w:tabs>
          <w:tab w:val="left" w:pos="3587"/>
        </w:tabs>
        <w:jc w:val="right"/>
        <w:rPr>
          <w:b/>
          <w:bCs/>
          <w:i/>
          <w:sz w:val="22"/>
          <w:szCs w:val="22"/>
        </w:rPr>
      </w:pPr>
    </w:p>
    <w:p w:rsidR="00F27A65" w:rsidRDefault="00F27A65" w:rsidP="00F27A65">
      <w:pPr>
        <w:tabs>
          <w:tab w:val="left" w:pos="3587"/>
        </w:tabs>
        <w:jc w:val="right"/>
        <w:rPr>
          <w:b/>
          <w:bCs/>
          <w:i/>
          <w:sz w:val="22"/>
          <w:szCs w:val="22"/>
        </w:rPr>
      </w:pPr>
    </w:p>
    <w:p w:rsidR="00F27A65" w:rsidRDefault="00F27A65" w:rsidP="00F27A65">
      <w:pPr>
        <w:tabs>
          <w:tab w:val="left" w:pos="3587"/>
        </w:tabs>
        <w:jc w:val="right"/>
        <w:rPr>
          <w:b/>
          <w:bCs/>
          <w:i/>
          <w:sz w:val="22"/>
          <w:szCs w:val="22"/>
        </w:rPr>
      </w:pPr>
    </w:p>
    <w:p w:rsidR="00F27A65" w:rsidRDefault="00F27A65" w:rsidP="00F27A65">
      <w:pPr>
        <w:tabs>
          <w:tab w:val="left" w:pos="3587"/>
        </w:tabs>
        <w:jc w:val="right"/>
        <w:rPr>
          <w:b/>
          <w:bCs/>
          <w:i/>
          <w:sz w:val="22"/>
          <w:szCs w:val="22"/>
        </w:rPr>
      </w:pPr>
    </w:p>
    <w:p w:rsidR="00F27A65" w:rsidRDefault="00F27A65" w:rsidP="00F27A65">
      <w:pPr>
        <w:tabs>
          <w:tab w:val="left" w:pos="3587"/>
        </w:tabs>
        <w:jc w:val="right"/>
        <w:rPr>
          <w:b/>
          <w:bCs/>
          <w:i/>
          <w:sz w:val="22"/>
          <w:szCs w:val="22"/>
        </w:rPr>
      </w:pPr>
    </w:p>
    <w:p w:rsidR="00F27A65" w:rsidRDefault="00F27A65" w:rsidP="00F27A65">
      <w:pPr>
        <w:tabs>
          <w:tab w:val="left" w:pos="3587"/>
        </w:tabs>
        <w:jc w:val="right"/>
        <w:rPr>
          <w:b/>
          <w:bCs/>
          <w:i/>
          <w:sz w:val="22"/>
          <w:szCs w:val="22"/>
        </w:rPr>
      </w:pPr>
    </w:p>
    <w:p w:rsidR="00F27A65" w:rsidRDefault="00F27A65" w:rsidP="00F27A65">
      <w:pPr>
        <w:tabs>
          <w:tab w:val="left" w:pos="3587"/>
        </w:tabs>
        <w:jc w:val="right"/>
        <w:rPr>
          <w:b/>
          <w:bCs/>
          <w:i/>
          <w:sz w:val="22"/>
          <w:szCs w:val="22"/>
        </w:rPr>
      </w:pPr>
    </w:p>
    <w:p w:rsidR="00F27A65" w:rsidRDefault="00F27A65" w:rsidP="00F27A65">
      <w:pPr>
        <w:tabs>
          <w:tab w:val="left" w:pos="3587"/>
        </w:tabs>
        <w:jc w:val="right"/>
        <w:rPr>
          <w:b/>
          <w:bCs/>
          <w:i/>
          <w:sz w:val="22"/>
          <w:szCs w:val="22"/>
        </w:rPr>
      </w:pPr>
    </w:p>
    <w:p w:rsidR="00F27A65" w:rsidRDefault="00F27A65" w:rsidP="00F27A65">
      <w:pPr>
        <w:tabs>
          <w:tab w:val="left" w:pos="3587"/>
        </w:tabs>
        <w:jc w:val="right"/>
        <w:rPr>
          <w:b/>
          <w:bCs/>
          <w:i/>
          <w:sz w:val="22"/>
          <w:szCs w:val="22"/>
        </w:rPr>
      </w:pPr>
    </w:p>
    <w:p w:rsidR="00F27A65" w:rsidRDefault="00F27A65" w:rsidP="00F27A65">
      <w:pPr>
        <w:tabs>
          <w:tab w:val="left" w:pos="3587"/>
        </w:tabs>
        <w:jc w:val="right"/>
        <w:rPr>
          <w:b/>
          <w:bCs/>
          <w:i/>
          <w:sz w:val="22"/>
          <w:szCs w:val="22"/>
        </w:rPr>
      </w:pPr>
    </w:p>
    <w:p w:rsidR="00F27A65" w:rsidRDefault="00F27A65" w:rsidP="00F27A65">
      <w:pPr>
        <w:tabs>
          <w:tab w:val="left" w:pos="3587"/>
        </w:tabs>
        <w:jc w:val="right"/>
        <w:rPr>
          <w:b/>
          <w:bCs/>
          <w:i/>
          <w:sz w:val="22"/>
          <w:szCs w:val="22"/>
        </w:rPr>
      </w:pPr>
    </w:p>
    <w:p w:rsidR="00F27A65" w:rsidRDefault="00F27A65" w:rsidP="00F27A65">
      <w:pPr>
        <w:tabs>
          <w:tab w:val="left" w:pos="3587"/>
        </w:tabs>
        <w:jc w:val="right"/>
        <w:rPr>
          <w:b/>
          <w:bCs/>
          <w:i/>
          <w:sz w:val="22"/>
          <w:szCs w:val="22"/>
        </w:rPr>
      </w:pPr>
    </w:p>
    <w:p w:rsidR="00F27A65" w:rsidRDefault="00F27A65" w:rsidP="00F27A65">
      <w:pPr>
        <w:tabs>
          <w:tab w:val="left" w:pos="3587"/>
        </w:tabs>
        <w:jc w:val="right"/>
        <w:rPr>
          <w:b/>
          <w:bCs/>
          <w:i/>
          <w:sz w:val="22"/>
          <w:szCs w:val="22"/>
        </w:rPr>
      </w:pPr>
    </w:p>
    <w:p w:rsidR="00F27A65" w:rsidRDefault="00F27A65" w:rsidP="00F27A65">
      <w:pPr>
        <w:tabs>
          <w:tab w:val="left" w:pos="3587"/>
        </w:tabs>
        <w:jc w:val="right"/>
        <w:rPr>
          <w:b/>
          <w:bCs/>
          <w:i/>
          <w:sz w:val="22"/>
          <w:szCs w:val="22"/>
        </w:rPr>
      </w:pPr>
    </w:p>
    <w:p w:rsidR="00F27A65" w:rsidRDefault="00F27A65" w:rsidP="00F27A65">
      <w:pPr>
        <w:tabs>
          <w:tab w:val="left" w:pos="3587"/>
        </w:tabs>
        <w:jc w:val="right"/>
        <w:rPr>
          <w:b/>
          <w:bCs/>
          <w:i/>
          <w:sz w:val="22"/>
          <w:szCs w:val="22"/>
        </w:rPr>
      </w:pPr>
    </w:p>
    <w:p w:rsidR="00F27A65" w:rsidRDefault="00F27A65" w:rsidP="00F27A65">
      <w:pPr>
        <w:tabs>
          <w:tab w:val="left" w:pos="3587"/>
        </w:tabs>
        <w:jc w:val="right"/>
        <w:rPr>
          <w:b/>
          <w:bCs/>
          <w:i/>
          <w:sz w:val="22"/>
          <w:szCs w:val="22"/>
        </w:rPr>
      </w:pPr>
    </w:p>
    <w:p w:rsidR="00F27A65" w:rsidRDefault="00F27A65" w:rsidP="00F27A65">
      <w:pPr>
        <w:tabs>
          <w:tab w:val="left" w:pos="3587"/>
        </w:tabs>
        <w:jc w:val="right"/>
        <w:rPr>
          <w:b/>
          <w:bCs/>
          <w:i/>
          <w:sz w:val="22"/>
          <w:szCs w:val="22"/>
        </w:rPr>
      </w:pPr>
    </w:p>
    <w:p w:rsidR="000A7FD8" w:rsidRDefault="000A7FD8" w:rsidP="00F27A65">
      <w:pPr>
        <w:tabs>
          <w:tab w:val="left" w:pos="3587"/>
        </w:tabs>
        <w:jc w:val="right"/>
        <w:rPr>
          <w:b/>
          <w:bCs/>
          <w:i/>
          <w:sz w:val="22"/>
          <w:szCs w:val="22"/>
        </w:rPr>
      </w:pPr>
    </w:p>
    <w:p w:rsidR="000A7FD8" w:rsidRDefault="000A7FD8" w:rsidP="00F27A65">
      <w:pPr>
        <w:tabs>
          <w:tab w:val="left" w:pos="3587"/>
        </w:tabs>
        <w:jc w:val="right"/>
        <w:rPr>
          <w:b/>
          <w:bCs/>
          <w:i/>
          <w:sz w:val="22"/>
          <w:szCs w:val="22"/>
        </w:rPr>
      </w:pPr>
    </w:p>
    <w:p w:rsidR="00F27A65" w:rsidRDefault="00F27A65" w:rsidP="00F27A65">
      <w:pPr>
        <w:tabs>
          <w:tab w:val="left" w:pos="3587"/>
        </w:tabs>
        <w:jc w:val="right"/>
        <w:rPr>
          <w:b/>
          <w:bCs/>
          <w:i/>
          <w:sz w:val="22"/>
          <w:szCs w:val="22"/>
        </w:rPr>
      </w:pPr>
    </w:p>
    <w:p w:rsidR="00F27A65" w:rsidRDefault="00F27A65" w:rsidP="00F27A65">
      <w:pPr>
        <w:tabs>
          <w:tab w:val="left" w:pos="3587"/>
        </w:tabs>
        <w:jc w:val="right"/>
        <w:rPr>
          <w:b/>
          <w:bCs/>
          <w:i/>
          <w:sz w:val="22"/>
          <w:szCs w:val="22"/>
        </w:rPr>
      </w:pPr>
    </w:p>
    <w:p w:rsidR="003256FB" w:rsidRDefault="003256FB" w:rsidP="00F27A65">
      <w:pPr>
        <w:tabs>
          <w:tab w:val="left" w:pos="3587"/>
        </w:tabs>
        <w:jc w:val="right"/>
        <w:rPr>
          <w:b/>
          <w:bCs/>
          <w:i/>
          <w:sz w:val="24"/>
          <w:szCs w:val="24"/>
        </w:rPr>
      </w:pPr>
    </w:p>
    <w:p w:rsidR="00F27A65" w:rsidRPr="00F27A65" w:rsidRDefault="00F27A65" w:rsidP="00F27A65">
      <w:pPr>
        <w:tabs>
          <w:tab w:val="left" w:pos="3587"/>
        </w:tabs>
        <w:jc w:val="right"/>
        <w:rPr>
          <w:b/>
          <w:bCs/>
          <w:i/>
          <w:sz w:val="24"/>
          <w:szCs w:val="24"/>
        </w:rPr>
      </w:pPr>
      <w:r w:rsidRPr="00F27A65">
        <w:rPr>
          <w:b/>
          <w:bCs/>
          <w:i/>
          <w:sz w:val="24"/>
          <w:szCs w:val="24"/>
        </w:rPr>
        <w:t>Приложение № 2 к информационному сообщению</w:t>
      </w:r>
    </w:p>
    <w:p w:rsidR="00F27A65" w:rsidRPr="00F27A65" w:rsidRDefault="00F27A65" w:rsidP="00F27A65">
      <w:pPr>
        <w:jc w:val="right"/>
        <w:rPr>
          <w:sz w:val="24"/>
          <w:szCs w:val="24"/>
        </w:rPr>
      </w:pPr>
      <w:r w:rsidRPr="00F27A65">
        <w:rPr>
          <w:b/>
          <w:bCs/>
          <w:sz w:val="24"/>
          <w:szCs w:val="24"/>
        </w:rPr>
        <w:t>Проект</w:t>
      </w:r>
    </w:p>
    <w:p w:rsidR="00F27A65" w:rsidRPr="00F27A65" w:rsidRDefault="00F27A65" w:rsidP="00F27A65">
      <w:pPr>
        <w:rPr>
          <w:sz w:val="24"/>
          <w:szCs w:val="24"/>
        </w:rPr>
      </w:pPr>
    </w:p>
    <w:p w:rsidR="00F27A65" w:rsidRPr="00F27A65" w:rsidRDefault="00F27A65" w:rsidP="00F27A65">
      <w:pPr>
        <w:tabs>
          <w:tab w:val="left" w:pos="3587"/>
        </w:tabs>
        <w:jc w:val="center"/>
        <w:rPr>
          <w:b/>
          <w:bCs/>
          <w:sz w:val="24"/>
          <w:szCs w:val="24"/>
        </w:rPr>
      </w:pPr>
      <w:r w:rsidRPr="00F27A65">
        <w:rPr>
          <w:b/>
          <w:bCs/>
          <w:sz w:val="24"/>
          <w:szCs w:val="24"/>
        </w:rPr>
        <w:t xml:space="preserve">         Договор № _____</w:t>
      </w:r>
    </w:p>
    <w:p w:rsidR="00F27A65" w:rsidRPr="00F27A65" w:rsidRDefault="00F27A65" w:rsidP="00F27A65">
      <w:pPr>
        <w:tabs>
          <w:tab w:val="left" w:pos="3587"/>
        </w:tabs>
        <w:jc w:val="center"/>
        <w:rPr>
          <w:b/>
          <w:bCs/>
          <w:sz w:val="24"/>
          <w:szCs w:val="24"/>
        </w:rPr>
      </w:pPr>
      <w:r w:rsidRPr="00F27A65">
        <w:rPr>
          <w:b/>
          <w:bCs/>
          <w:sz w:val="24"/>
          <w:szCs w:val="24"/>
        </w:rPr>
        <w:t>купли-продажи муниципального имущества</w:t>
      </w:r>
    </w:p>
    <w:p w:rsidR="00F27A65" w:rsidRPr="00F27A65" w:rsidRDefault="00F27A65" w:rsidP="00F27A65">
      <w:pPr>
        <w:tabs>
          <w:tab w:val="left" w:pos="3587"/>
        </w:tabs>
        <w:jc w:val="center"/>
        <w:rPr>
          <w:sz w:val="24"/>
          <w:szCs w:val="24"/>
        </w:rPr>
      </w:pPr>
    </w:p>
    <w:p w:rsidR="00F27A65" w:rsidRPr="00F27A65" w:rsidRDefault="00F27A65" w:rsidP="00F27A65">
      <w:pPr>
        <w:tabs>
          <w:tab w:val="left" w:pos="3587"/>
        </w:tabs>
        <w:rPr>
          <w:sz w:val="24"/>
          <w:szCs w:val="24"/>
        </w:rPr>
      </w:pPr>
    </w:p>
    <w:p w:rsidR="00F27A65" w:rsidRPr="00F27A65" w:rsidRDefault="00F27A65" w:rsidP="00F27A65">
      <w:pPr>
        <w:tabs>
          <w:tab w:val="left" w:pos="3587"/>
        </w:tabs>
        <w:rPr>
          <w:sz w:val="24"/>
          <w:szCs w:val="24"/>
        </w:rPr>
      </w:pPr>
    </w:p>
    <w:p w:rsidR="00F27A65" w:rsidRPr="00F27A65" w:rsidRDefault="00F27A65" w:rsidP="00F27A65">
      <w:pPr>
        <w:tabs>
          <w:tab w:val="left" w:pos="3587"/>
        </w:tabs>
        <w:jc w:val="center"/>
        <w:rPr>
          <w:sz w:val="24"/>
          <w:szCs w:val="24"/>
        </w:rPr>
      </w:pPr>
      <w:r w:rsidRPr="00F27A65">
        <w:rPr>
          <w:sz w:val="24"/>
          <w:szCs w:val="24"/>
        </w:rPr>
        <w:t>«__» ____________ 20__г.</w:t>
      </w:r>
      <w:r w:rsidRPr="00F27A65">
        <w:rPr>
          <w:sz w:val="24"/>
          <w:szCs w:val="24"/>
        </w:rPr>
        <w:tab/>
      </w:r>
      <w:r w:rsidRPr="00F27A65">
        <w:rPr>
          <w:sz w:val="24"/>
          <w:szCs w:val="24"/>
        </w:rPr>
        <w:tab/>
      </w:r>
      <w:r w:rsidRPr="00F27A65">
        <w:rPr>
          <w:sz w:val="24"/>
          <w:szCs w:val="24"/>
        </w:rPr>
        <w:tab/>
      </w:r>
      <w:r w:rsidRPr="00F27A65">
        <w:rPr>
          <w:sz w:val="24"/>
          <w:szCs w:val="24"/>
        </w:rPr>
        <w:tab/>
      </w:r>
      <w:r w:rsidRPr="00F27A65">
        <w:rPr>
          <w:sz w:val="24"/>
          <w:szCs w:val="24"/>
        </w:rPr>
        <w:tab/>
        <w:t xml:space="preserve">                             </w:t>
      </w:r>
      <w:proofErr w:type="spellStart"/>
      <w:r w:rsidR="00405F37">
        <w:rPr>
          <w:sz w:val="24"/>
          <w:szCs w:val="24"/>
        </w:rPr>
        <w:t>р.п</w:t>
      </w:r>
      <w:proofErr w:type="gramStart"/>
      <w:r w:rsidR="00405F37">
        <w:rPr>
          <w:sz w:val="24"/>
          <w:szCs w:val="24"/>
        </w:rPr>
        <w:t>.Ш</w:t>
      </w:r>
      <w:proofErr w:type="gramEnd"/>
      <w:r w:rsidR="00405F37">
        <w:rPr>
          <w:sz w:val="24"/>
          <w:szCs w:val="24"/>
        </w:rPr>
        <w:t>олоховский</w:t>
      </w:r>
      <w:proofErr w:type="spellEnd"/>
    </w:p>
    <w:p w:rsidR="00F27A65" w:rsidRPr="00F27A65" w:rsidRDefault="00F27A65" w:rsidP="00F27A65">
      <w:pPr>
        <w:tabs>
          <w:tab w:val="left" w:pos="3587"/>
        </w:tabs>
        <w:jc w:val="both"/>
        <w:rPr>
          <w:sz w:val="24"/>
          <w:szCs w:val="24"/>
        </w:rPr>
      </w:pPr>
    </w:p>
    <w:p w:rsidR="00F27A65" w:rsidRPr="00F27A65" w:rsidRDefault="000A7FD8" w:rsidP="00F27A65">
      <w:pPr>
        <w:pStyle w:val="aa"/>
        <w:suppressLineNumbers/>
        <w:suppressAutoHyphens/>
        <w:ind w:firstLine="720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Администрация Шолоховского городского поселения (Администрация)</w:t>
      </w:r>
      <w:r w:rsidRPr="00307C2A">
        <w:rPr>
          <w:sz w:val="24"/>
          <w:szCs w:val="24"/>
        </w:rPr>
        <w:t>, внесен</w:t>
      </w:r>
      <w:r>
        <w:rPr>
          <w:sz w:val="24"/>
          <w:szCs w:val="24"/>
        </w:rPr>
        <w:t>а</w:t>
      </w:r>
      <w:r w:rsidRPr="00307C2A">
        <w:rPr>
          <w:sz w:val="24"/>
          <w:szCs w:val="24"/>
        </w:rPr>
        <w:t xml:space="preserve"> в Единый </w:t>
      </w:r>
      <w:r>
        <w:rPr>
          <w:sz w:val="24"/>
          <w:szCs w:val="24"/>
        </w:rPr>
        <w:t xml:space="preserve">  </w:t>
      </w:r>
      <w:r w:rsidRPr="00307C2A">
        <w:rPr>
          <w:sz w:val="24"/>
          <w:szCs w:val="24"/>
        </w:rPr>
        <w:t xml:space="preserve">государственный реестр юридических лиц </w:t>
      </w:r>
      <w:r>
        <w:rPr>
          <w:sz w:val="24"/>
          <w:szCs w:val="24"/>
        </w:rPr>
        <w:t>09</w:t>
      </w:r>
      <w:r w:rsidRPr="00307C2A">
        <w:rPr>
          <w:sz w:val="24"/>
          <w:szCs w:val="24"/>
        </w:rPr>
        <w:t>.1</w:t>
      </w:r>
      <w:r>
        <w:rPr>
          <w:sz w:val="24"/>
          <w:szCs w:val="24"/>
        </w:rPr>
        <w:t>1</w:t>
      </w:r>
      <w:r w:rsidRPr="00307C2A">
        <w:rPr>
          <w:sz w:val="24"/>
          <w:szCs w:val="24"/>
        </w:rPr>
        <w:t>.200</w:t>
      </w:r>
      <w:r>
        <w:rPr>
          <w:sz w:val="24"/>
          <w:szCs w:val="24"/>
        </w:rPr>
        <w:t>5</w:t>
      </w:r>
      <w:r w:rsidRPr="00307C2A">
        <w:rPr>
          <w:sz w:val="24"/>
          <w:szCs w:val="24"/>
        </w:rPr>
        <w:t xml:space="preserve"> г. за основным государ</w:t>
      </w:r>
      <w:r>
        <w:rPr>
          <w:sz w:val="24"/>
          <w:szCs w:val="24"/>
        </w:rPr>
        <w:t xml:space="preserve">ственным </w:t>
      </w:r>
      <w:r w:rsidRPr="00307C2A">
        <w:rPr>
          <w:sz w:val="24"/>
          <w:szCs w:val="24"/>
        </w:rPr>
        <w:t xml:space="preserve">регистрационным номером </w:t>
      </w:r>
      <w:r w:rsidRPr="009A4C7C">
        <w:rPr>
          <w:sz w:val="24"/>
          <w:szCs w:val="24"/>
        </w:rPr>
        <w:t>1056142025906</w:t>
      </w:r>
      <w:r w:rsidRPr="00307C2A">
        <w:rPr>
          <w:sz w:val="24"/>
          <w:szCs w:val="24"/>
        </w:rPr>
        <w:t>, име</w:t>
      </w:r>
      <w:r>
        <w:rPr>
          <w:sz w:val="24"/>
          <w:szCs w:val="24"/>
        </w:rPr>
        <w:t>нуемая</w:t>
      </w:r>
      <w:r w:rsidRPr="00307C2A">
        <w:rPr>
          <w:sz w:val="24"/>
          <w:szCs w:val="24"/>
        </w:rPr>
        <w:t xml:space="preserve"> в дальнейшем Продавец</w:t>
      </w:r>
      <w:r>
        <w:rPr>
          <w:sz w:val="24"/>
          <w:szCs w:val="24"/>
        </w:rPr>
        <w:t>,</w:t>
      </w:r>
      <w:r w:rsidR="00F27A65" w:rsidRPr="00F27A65">
        <w:rPr>
          <w:sz w:val="24"/>
          <w:szCs w:val="24"/>
        </w:rPr>
        <w:t xml:space="preserve"> именуемый в дальнейшем «Продавец», в лице ____________________________________________________, действующего на основании ____________________________________________________, с одной стороны, и </w:t>
      </w:r>
      <w:r w:rsidR="00F27A65" w:rsidRPr="00F27A65">
        <w:rPr>
          <w:b/>
          <w:sz w:val="24"/>
          <w:szCs w:val="24"/>
        </w:rPr>
        <w:t>____________________________________________________</w:t>
      </w:r>
      <w:r w:rsidR="00F27A65" w:rsidRPr="00F27A65">
        <w:rPr>
          <w:bCs/>
          <w:color w:val="000000"/>
          <w:sz w:val="24"/>
          <w:szCs w:val="24"/>
        </w:rPr>
        <w:t xml:space="preserve">, действующего на основании____________________________, именуемый в дальнейшем «Покупатель», </w:t>
      </w:r>
      <w:r w:rsidR="00F27A65" w:rsidRPr="00F27A65">
        <w:rPr>
          <w:sz w:val="24"/>
          <w:szCs w:val="24"/>
        </w:rPr>
        <w:t>с другой стороны, и именуемые в дальнейшем Стороны, заключили настоящий договор (далее - Договор) о нижеследующем:</w:t>
      </w:r>
      <w:proofErr w:type="gramEnd"/>
    </w:p>
    <w:p w:rsidR="00F27A65" w:rsidRPr="00F27A65" w:rsidRDefault="00F27A65" w:rsidP="00F27A65">
      <w:pPr>
        <w:tabs>
          <w:tab w:val="left" w:pos="3587"/>
        </w:tabs>
        <w:jc w:val="both"/>
        <w:rPr>
          <w:sz w:val="24"/>
          <w:szCs w:val="24"/>
        </w:rPr>
      </w:pPr>
    </w:p>
    <w:p w:rsidR="00F27A65" w:rsidRPr="009D5C3A" w:rsidRDefault="00F27A65" w:rsidP="009D5C3A">
      <w:pPr>
        <w:pStyle w:val="2"/>
        <w:jc w:val="center"/>
        <w:rPr>
          <w:b/>
          <w:szCs w:val="24"/>
        </w:rPr>
      </w:pPr>
      <w:r w:rsidRPr="009D5C3A">
        <w:rPr>
          <w:b/>
          <w:szCs w:val="24"/>
        </w:rPr>
        <w:t>1. Предмет Договора</w:t>
      </w:r>
    </w:p>
    <w:p w:rsidR="00F27A65" w:rsidRPr="009D5C3A" w:rsidRDefault="00F27A65" w:rsidP="009D5C3A">
      <w:pPr>
        <w:tabs>
          <w:tab w:val="left" w:pos="3587"/>
        </w:tabs>
        <w:jc w:val="center"/>
        <w:rPr>
          <w:b/>
          <w:sz w:val="24"/>
          <w:szCs w:val="24"/>
        </w:rPr>
      </w:pPr>
    </w:p>
    <w:p w:rsidR="00F27A65" w:rsidRPr="00F27A65" w:rsidRDefault="00F27A65" w:rsidP="00F27A65">
      <w:pPr>
        <w:pStyle w:val="aa"/>
        <w:rPr>
          <w:sz w:val="24"/>
          <w:szCs w:val="24"/>
        </w:rPr>
      </w:pPr>
      <w:r w:rsidRPr="00F27A65">
        <w:rPr>
          <w:sz w:val="24"/>
          <w:szCs w:val="24"/>
        </w:rPr>
        <w:t>1.1. «Продавец» обязуется передать в собственность, а «Покупатель» принять и оплатить по цене и на условиях настоящего Договора муниципальное имущество – __________________, идентификационный номер (VIN __________________), год выпуска – ______; цвет кузова – __________; рабочий объем двигателя __________ куб</w:t>
      </w:r>
      <w:proofErr w:type="gramStart"/>
      <w:r w:rsidRPr="00F27A65">
        <w:rPr>
          <w:sz w:val="24"/>
          <w:szCs w:val="24"/>
        </w:rPr>
        <w:t>.с</w:t>
      </w:r>
      <w:proofErr w:type="gramEnd"/>
      <w:r w:rsidRPr="00F27A65">
        <w:rPr>
          <w:sz w:val="24"/>
          <w:szCs w:val="24"/>
        </w:rPr>
        <w:t xml:space="preserve">м; мощность двигателя __________; регистрационный знак _________ - </w:t>
      </w:r>
      <w:r w:rsidRPr="00F27A65">
        <w:rPr>
          <w:bCs/>
          <w:sz w:val="24"/>
          <w:szCs w:val="24"/>
        </w:rPr>
        <w:t>(далее по тексту – объект движимого имущества).</w:t>
      </w:r>
      <w:r w:rsidRPr="00F27A65">
        <w:rPr>
          <w:sz w:val="24"/>
          <w:szCs w:val="24"/>
        </w:rPr>
        <w:t xml:space="preserve"> </w:t>
      </w:r>
    </w:p>
    <w:p w:rsidR="00F27A65" w:rsidRPr="00F27A65" w:rsidRDefault="00F27A65" w:rsidP="00F27A65">
      <w:pPr>
        <w:tabs>
          <w:tab w:val="left" w:pos="3587"/>
        </w:tabs>
        <w:jc w:val="both"/>
        <w:rPr>
          <w:sz w:val="24"/>
          <w:szCs w:val="24"/>
        </w:rPr>
      </w:pPr>
    </w:p>
    <w:p w:rsidR="00F27A65" w:rsidRPr="00F27A65" w:rsidRDefault="00F27A65" w:rsidP="00E5780D">
      <w:pPr>
        <w:pStyle w:val="aa"/>
        <w:suppressLineNumbers/>
        <w:suppressAutoHyphens/>
        <w:jc w:val="center"/>
        <w:rPr>
          <w:b/>
          <w:sz w:val="24"/>
          <w:szCs w:val="24"/>
        </w:rPr>
      </w:pPr>
      <w:r w:rsidRPr="00F27A65">
        <w:rPr>
          <w:b/>
          <w:sz w:val="24"/>
          <w:szCs w:val="24"/>
        </w:rPr>
        <w:t>2. Плата по Договору</w:t>
      </w:r>
    </w:p>
    <w:p w:rsidR="00F27A65" w:rsidRPr="00F27A65" w:rsidRDefault="00F27A65" w:rsidP="00F27A65">
      <w:pPr>
        <w:pStyle w:val="aa"/>
        <w:suppressLineNumbers/>
        <w:suppressAutoHyphens/>
        <w:rPr>
          <w:b/>
          <w:sz w:val="24"/>
          <w:szCs w:val="24"/>
        </w:rPr>
      </w:pPr>
    </w:p>
    <w:p w:rsidR="00F27A65" w:rsidRPr="00F27A65" w:rsidRDefault="00F27A65" w:rsidP="00F27A65">
      <w:pPr>
        <w:pStyle w:val="aa"/>
        <w:suppressLineNumbers/>
        <w:suppressAutoHyphens/>
        <w:spacing w:line="200" w:lineRule="atLeast"/>
        <w:rPr>
          <w:sz w:val="24"/>
          <w:szCs w:val="24"/>
        </w:rPr>
      </w:pPr>
      <w:r w:rsidRPr="00F27A65">
        <w:rPr>
          <w:sz w:val="24"/>
          <w:szCs w:val="24"/>
        </w:rPr>
        <w:t xml:space="preserve">2.1. Цена Имущества с учетом НДС составляет </w:t>
      </w:r>
      <w:r w:rsidRPr="00F27A65">
        <w:rPr>
          <w:b/>
          <w:bCs/>
          <w:sz w:val="24"/>
          <w:szCs w:val="24"/>
        </w:rPr>
        <w:t>__________</w:t>
      </w:r>
      <w:r w:rsidRPr="00F27A65">
        <w:rPr>
          <w:sz w:val="24"/>
          <w:szCs w:val="24"/>
        </w:rPr>
        <w:t xml:space="preserve"> </w:t>
      </w:r>
      <w:r w:rsidRPr="00F27A65">
        <w:rPr>
          <w:b/>
          <w:sz w:val="24"/>
          <w:szCs w:val="24"/>
        </w:rPr>
        <w:t>руб.</w:t>
      </w:r>
      <w:r w:rsidRPr="00F27A65">
        <w:rPr>
          <w:sz w:val="24"/>
          <w:szCs w:val="24"/>
        </w:rPr>
        <w:t xml:space="preserve"> (________________________).</w:t>
      </w:r>
    </w:p>
    <w:p w:rsidR="00F27A65" w:rsidRPr="00F27A65" w:rsidRDefault="00F27A65" w:rsidP="00F27A65">
      <w:pPr>
        <w:pStyle w:val="aa"/>
        <w:suppressLineNumbers/>
        <w:suppressAutoHyphens/>
        <w:spacing w:line="200" w:lineRule="atLeast"/>
        <w:rPr>
          <w:sz w:val="24"/>
          <w:szCs w:val="24"/>
        </w:rPr>
      </w:pPr>
      <w:r w:rsidRPr="00F27A65">
        <w:rPr>
          <w:sz w:val="24"/>
          <w:szCs w:val="24"/>
        </w:rPr>
        <w:t>2.2. Уплата НДС на Имущество осуществляется «Покупателем» самостоятельно в порядке, установленном действующим налоговым законодательством Российской Федерации (для юридических лиц и индивидуальных предпринимателей).</w:t>
      </w:r>
    </w:p>
    <w:p w:rsidR="00F27A65" w:rsidRPr="00F27A65" w:rsidRDefault="00F27A65" w:rsidP="00F27A65">
      <w:pPr>
        <w:suppressLineNumbers/>
        <w:suppressAutoHyphens/>
        <w:autoSpaceDE w:val="0"/>
        <w:spacing w:line="200" w:lineRule="atLeast"/>
        <w:jc w:val="both"/>
        <w:rPr>
          <w:sz w:val="24"/>
          <w:szCs w:val="24"/>
        </w:rPr>
      </w:pPr>
      <w:r w:rsidRPr="00F27A65">
        <w:rPr>
          <w:sz w:val="24"/>
          <w:szCs w:val="24"/>
        </w:rPr>
        <w:t xml:space="preserve">2.3. </w:t>
      </w:r>
      <w:proofErr w:type="gramStart"/>
      <w:r w:rsidRPr="00F27A65">
        <w:rPr>
          <w:sz w:val="24"/>
          <w:szCs w:val="24"/>
        </w:rPr>
        <w:t xml:space="preserve">«Покупатель» оплачивает разницу между ценой Имущества и задатком в течение семи календарных дней с момента заключения настоящего Договора посредством внесения суммы платежа  на </w:t>
      </w:r>
      <w:r w:rsidR="007202BC" w:rsidRPr="006E7831">
        <w:rPr>
          <w:bCs/>
          <w:sz w:val="24"/>
        </w:rPr>
        <w:t xml:space="preserve"> счёт</w:t>
      </w:r>
      <w:r w:rsidR="007202BC" w:rsidRPr="0092050A">
        <w:rPr>
          <w:b/>
          <w:bCs/>
          <w:sz w:val="24"/>
        </w:rPr>
        <w:t xml:space="preserve"> № </w:t>
      </w:r>
      <w:r w:rsidR="007202BC" w:rsidRPr="00853CC8">
        <w:rPr>
          <w:b/>
          <w:bCs/>
          <w:sz w:val="24"/>
          <w:szCs w:val="24"/>
        </w:rPr>
        <w:t>40101810303490010007</w:t>
      </w:r>
      <w:r w:rsidR="007202BC" w:rsidRPr="0092050A">
        <w:rPr>
          <w:b/>
          <w:bCs/>
          <w:sz w:val="24"/>
        </w:rPr>
        <w:t xml:space="preserve"> Управления Федерального казначейства по Ростовской области (</w:t>
      </w:r>
      <w:r w:rsidR="007202BC" w:rsidRPr="0092050A">
        <w:rPr>
          <w:b/>
          <w:bCs/>
          <w:sz w:val="24"/>
          <w:szCs w:val="24"/>
        </w:rPr>
        <w:t>Администрация Шолоховского городского поселения</w:t>
      </w:r>
      <w:r w:rsidR="007202BC" w:rsidRPr="00D91B41">
        <w:rPr>
          <w:b/>
          <w:sz w:val="24"/>
          <w:szCs w:val="24"/>
        </w:rPr>
        <w:t xml:space="preserve"> </w:t>
      </w:r>
      <w:r w:rsidR="007202BC" w:rsidRPr="00972DA8">
        <w:rPr>
          <w:b/>
          <w:sz w:val="24"/>
          <w:szCs w:val="24"/>
        </w:rPr>
        <w:t>л/</w:t>
      </w:r>
      <w:proofErr w:type="spellStart"/>
      <w:r w:rsidR="007202BC" w:rsidRPr="00972DA8">
        <w:rPr>
          <w:b/>
          <w:sz w:val="24"/>
          <w:szCs w:val="24"/>
        </w:rPr>
        <w:t>сч</w:t>
      </w:r>
      <w:proofErr w:type="spellEnd"/>
      <w:r w:rsidR="007202BC" w:rsidRPr="00972DA8">
        <w:rPr>
          <w:b/>
          <w:bCs/>
          <w:color w:val="000000"/>
          <w:sz w:val="24"/>
          <w:szCs w:val="24"/>
        </w:rPr>
        <w:t xml:space="preserve">. </w:t>
      </w:r>
      <w:r w:rsidR="007202BC">
        <w:rPr>
          <w:b/>
          <w:bCs/>
          <w:color w:val="000000"/>
          <w:sz w:val="24"/>
          <w:szCs w:val="24"/>
        </w:rPr>
        <w:t>04583139610</w:t>
      </w:r>
      <w:r w:rsidR="007202BC" w:rsidRPr="0092050A">
        <w:rPr>
          <w:b/>
          <w:bCs/>
          <w:sz w:val="24"/>
        </w:rPr>
        <w:t xml:space="preserve">), БИК </w:t>
      </w:r>
      <w:r w:rsidR="007202BC" w:rsidRPr="0092050A">
        <w:rPr>
          <w:b/>
          <w:sz w:val="24"/>
          <w:szCs w:val="24"/>
        </w:rPr>
        <w:t>046015001</w:t>
      </w:r>
      <w:r w:rsidR="007202BC" w:rsidRPr="0092050A">
        <w:rPr>
          <w:b/>
          <w:bCs/>
          <w:sz w:val="24"/>
        </w:rPr>
        <w:t xml:space="preserve">, </w:t>
      </w:r>
      <w:r w:rsidR="007202BC" w:rsidRPr="0092050A">
        <w:rPr>
          <w:b/>
          <w:bCs/>
          <w:sz w:val="24"/>
          <w:szCs w:val="24"/>
        </w:rPr>
        <w:t>ИНН 6142019400</w:t>
      </w:r>
      <w:r w:rsidR="007202BC">
        <w:rPr>
          <w:b/>
          <w:bCs/>
          <w:sz w:val="24"/>
        </w:rPr>
        <w:t xml:space="preserve">, КПП 614201001 </w:t>
      </w:r>
      <w:r w:rsidR="007202BC" w:rsidRPr="0092050A">
        <w:rPr>
          <w:b/>
          <w:bCs/>
          <w:sz w:val="24"/>
        </w:rPr>
        <w:t xml:space="preserve"> </w:t>
      </w:r>
      <w:r w:rsidR="007202BC">
        <w:rPr>
          <w:b/>
          <w:bCs/>
          <w:sz w:val="24"/>
        </w:rPr>
        <w:t>отделение Ростов-на-Дону г. Ростов-на-Дону</w:t>
      </w:r>
      <w:r w:rsidR="007202BC" w:rsidRPr="00D91B41">
        <w:rPr>
          <w:b/>
          <w:bCs/>
          <w:sz w:val="24"/>
        </w:rPr>
        <w:t xml:space="preserve">, </w:t>
      </w:r>
      <w:r w:rsidR="007202BC">
        <w:rPr>
          <w:b/>
          <w:bCs/>
          <w:sz w:val="24"/>
        </w:rPr>
        <w:t xml:space="preserve">ОКТМО </w:t>
      </w:r>
      <w:r w:rsidR="007202BC" w:rsidRPr="00D91B41">
        <w:rPr>
          <w:b/>
          <w:bCs/>
          <w:sz w:val="24"/>
        </w:rPr>
        <w:t xml:space="preserve"> </w:t>
      </w:r>
      <w:r w:rsidR="007202BC">
        <w:rPr>
          <w:b/>
          <w:bCs/>
          <w:sz w:val="24"/>
        </w:rPr>
        <w:t>60606102, КБК 951</w:t>
      </w:r>
      <w:r w:rsidR="007202BC" w:rsidRPr="00D91B41">
        <w:rPr>
          <w:b/>
          <w:bCs/>
          <w:sz w:val="24"/>
        </w:rPr>
        <w:t xml:space="preserve"> 1 14 02053 </w:t>
      </w:r>
      <w:r w:rsidR="007202BC">
        <w:rPr>
          <w:b/>
          <w:bCs/>
          <w:sz w:val="24"/>
        </w:rPr>
        <w:t>13</w:t>
      </w:r>
      <w:r w:rsidR="007202BC" w:rsidRPr="00D91B41">
        <w:rPr>
          <w:b/>
          <w:bCs/>
          <w:sz w:val="24"/>
        </w:rPr>
        <w:t xml:space="preserve"> 0000 410 – “Доходы от</w:t>
      </w:r>
      <w:proofErr w:type="gramEnd"/>
      <w:r w:rsidR="007202BC" w:rsidRPr="00D91B41">
        <w:rPr>
          <w:b/>
          <w:bCs/>
          <w:sz w:val="24"/>
        </w:rPr>
        <w:t xml:space="preserve"> реализации иного имущества, находящегося в собственности муниципального образования</w:t>
      </w:r>
      <w:r w:rsidR="007202BC">
        <w:rPr>
          <w:b/>
          <w:bCs/>
          <w:sz w:val="24"/>
        </w:rPr>
        <w:t xml:space="preserve">”. </w:t>
      </w:r>
      <w:r w:rsidRPr="00F27A65">
        <w:rPr>
          <w:sz w:val="24"/>
          <w:szCs w:val="24"/>
        </w:rPr>
        <w:t xml:space="preserve">Оплата по Договору производится в рублях. </w:t>
      </w:r>
    </w:p>
    <w:p w:rsidR="00F27A65" w:rsidRPr="00F27A65" w:rsidRDefault="00F27A65" w:rsidP="00F27A65">
      <w:pPr>
        <w:pStyle w:val="aa"/>
        <w:suppressLineNumbers/>
        <w:suppressAutoHyphens/>
        <w:spacing w:line="200" w:lineRule="atLeast"/>
        <w:rPr>
          <w:sz w:val="24"/>
          <w:szCs w:val="24"/>
        </w:rPr>
      </w:pPr>
      <w:r w:rsidRPr="00F27A65">
        <w:rPr>
          <w:sz w:val="24"/>
          <w:szCs w:val="24"/>
        </w:rPr>
        <w:t>2.4. Полная оплата цены Имущества должна быть произведена до регистрации права собственности на Имущество.</w:t>
      </w:r>
    </w:p>
    <w:p w:rsidR="00F27A65" w:rsidRPr="00F27A65" w:rsidRDefault="00F27A65" w:rsidP="00F27A65">
      <w:pPr>
        <w:pStyle w:val="aa"/>
        <w:suppressLineNumbers/>
        <w:suppressAutoHyphens/>
        <w:spacing w:line="200" w:lineRule="atLeast"/>
        <w:rPr>
          <w:sz w:val="24"/>
          <w:szCs w:val="24"/>
        </w:rPr>
      </w:pPr>
    </w:p>
    <w:p w:rsidR="00F27A65" w:rsidRDefault="00F27A65" w:rsidP="007202BC">
      <w:pPr>
        <w:pStyle w:val="aa"/>
        <w:suppressLineNumbers/>
        <w:suppressAutoHyphens/>
        <w:spacing w:line="200" w:lineRule="atLeast"/>
        <w:jc w:val="center"/>
        <w:rPr>
          <w:sz w:val="24"/>
          <w:szCs w:val="24"/>
        </w:rPr>
      </w:pPr>
      <w:r w:rsidRPr="00F27A65">
        <w:rPr>
          <w:b/>
          <w:sz w:val="24"/>
          <w:szCs w:val="24"/>
        </w:rPr>
        <w:t>3. Права и обязанности Сторон</w:t>
      </w:r>
    </w:p>
    <w:p w:rsidR="007202BC" w:rsidRPr="00F27A65" w:rsidRDefault="007202BC" w:rsidP="007202BC">
      <w:pPr>
        <w:pStyle w:val="aa"/>
        <w:suppressLineNumbers/>
        <w:suppressAutoHyphens/>
        <w:spacing w:line="200" w:lineRule="atLeast"/>
        <w:jc w:val="center"/>
        <w:rPr>
          <w:sz w:val="24"/>
          <w:szCs w:val="24"/>
        </w:rPr>
      </w:pPr>
    </w:p>
    <w:p w:rsidR="00F27A65" w:rsidRPr="00F27A65" w:rsidRDefault="00F27A65" w:rsidP="00F27A65">
      <w:pPr>
        <w:pStyle w:val="aa"/>
        <w:suppressLineNumbers/>
        <w:suppressAutoHyphens/>
        <w:spacing w:line="200" w:lineRule="atLeast"/>
        <w:rPr>
          <w:sz w:val="24"/>
          <w:szCs w:val="24"/>
        </w:rPr>
      </w:pPr>
      <w:r w:rsidRPr="00F27A65">
        <w:rPr>
          <w:sz w:val="24"/>
          <w:szCs w:val="24"/>
        </w:rPr>
        <w:t>3.1. «Продавец» обязуется:</w:t>
      </w:r>
    </w:p>
    <w:p w:rsidR="00F27A65" w:rsidRPr="00F27A65" w:rsidRDefault="00F27A65" w:rsidP="00F27A65">
      <w:pPr>
        <w:pStyle w:val="aa"/>
        <w:suppressLineNumbers/>
        <w:suppressAutoHyphens/>
        <w:spacing w:line="200" w:lineRule="atLeast"/>
        <w:rPr>
          <w:sz w:val="24"/>
          <w:szCs w:val="24"/>
        </w:rPr>
      </w:pPr>
      <w:r w:rsidRPr="00F27A65">
        <w:rPr>
          <w:sz w:val="24"/>
          <w:szCs w:val="24"/>
        </w:rPr>
        <w:t>3.1.1.Предоставить «Покупателю» сведения, необходимые для исполнения условий,          установленных Договором.</w:t>
      </w:r>
    </w:p>
    <w:p w:rsidR="00F27A65" w:rsidRPr="00F27A65" w:rsidRDefault="00F27A65" w:rsidP="00F27A65">
      <w:pPr>
        <w:pStyle w:val="aa"/>
        <w:suppressLineNumbers/>
        <w:suppressAutoHyphens/>
        <w:spacing w:line="200" w:lineRule="atLeast"/>
        <w:rPr>
          <w:sz w:val="24"/>
          <w:szCs w:val="24"/>
        </w:rPr>
      </w:pPr>
      <w:r w:rsidRPr="00F27A65">
        <w:rPr>
          <w:sz w:val="24"/>
          <w:szCs w:val="24"/>
        </w:rPr>
        <w:t>3.1.2. Передать «Покупателю» Имущество не позднее чем через 30 дней после полной оплаты имущества. Факт оплаты  имущества  подтверждается выпиской со счёта «Продавца» о поступлении сре</w:t>
      </w:r>
      <w:proofErr w:type="gramStart"/>
      <w:r w:rsidRPr="00F27A65">
        <w:rPr>
          <w:sz w:val="24"/>
          <w:szCs w:val="24"/>
        </w:rPr>
        <w:t>дств в р</w:t>
      </w:r>
      <w:proofErr w:type="gramEnd"/>
      <w:r w:rsidRPr="00F27A65">
        <w:rPr>
          <w:sz w:val="24"/>
          <w:szCs w:val="24"/>
        </w:rPr>
        <w:t xml:space="preserve">азмере и сроки, указанные в договоре купли-продажи имущества.   3.1.3.«Продавец» обеспечивает получение «Покупателем» документации, необходимой для государственной регистрации перехода права собственности на Имущество. </w:t>
      </w:r>
    </w:p>
    <w:p w:rsidR="00F27A65" w:rsidRPr="00F27A65" w:rsidRDefault="00F27A65" w:rsidP="00F27A65">
      <w:pPr>
        <w:pStyle w:val="aa"/>
        <w:suppressLineNumbers/>
        <w:suppressAutoHyphens/>
        <w:spacing w:line="200" w:lineRule="atLeast"/>
        <w:rPr>
          <w:sz w:val="24"/>
          <w:szCs w:val="24"/>
        </w:rPr>
      </w:pPr>
      <w:r w:rsidRPr="00F27A65">
        <w:rPr>
          <w:sz w:val="24"/>
          <w:szCs w:val="24"/>
        </w:rPr>
        <w:t>3.2. «Покупатель» обязуется:</w:t>
      </w:r>
    </w:p>
    <w:p w:rsidR="00F27A65" w:rsidRPr="00F27A65" w:rsidRDefault="00F27A65" w:rsidP="00F27A65">
      <w:pPr>
        <w:pStyle w:val="aa"/>
        <w:suppressLineNumbers/>
        <w:suppressAutoHyphens/>
        <w:spacing w:line="200" w:lineRule="atLeast"/>
        <w:rPr>
          <w:sz w:val="24"/>
          <w:szCs w:val="24"/>
        </w:rPr>
      </w:pPr>
      <w:r w:rsidRPr="00F27A65">
        <w:rPr>
          <w:sz w:val="24"/>
          <w:szCs w:val="24"/>
        </w:rPr>
        <w:lastRenderedPageBreak/>
        <w:t>3.2.1. Оплатить разницу между ценой Имущества и задатком в срок и в порядке, установленные разделом 2 Договора.</w:t>
      </w:r>
    </w:p>
    <w:p w:rsidR="00F27A65" w:rsidRPr="00F27A65" w:rsidRDefault="00F27A65" w:rsidP="00F27A65">
      <w:pPr>
        <w:pStyle w:val="aa"/>
        <w:suppressLineNumbers/>
        <w:suppressAutoHyphens/>
        <w:spacing w:line="200" w:lineRule="atLeast"/>
        <w:rPr>
          <w:sz w:val="24"/>
          <w:szCs w:val="24"/>
        </w:rPr>
      </w:pPr>
      <w:r w:rsidRPr="00F27A65">
        <w:rPr>
          <w:sz w:val="24"/>
          <w:szCs w:val="24"/>
        </w:rPr>
        <w:t>3.2.2. С момента подписания настоящего Договора</w:t>
      </w:r>
      <w:r w:rsidRPr="00F27A65">
        <w:rPr>
          <w:b/>
          <w:i/>
          <w:sz w:val="24"/>
          <w:szCs w:val="24"/>
        </w:rPr>
        <w:t xml:space="preserve"> </w:t>
      </w:r>
      <w:r w:rsidRPr="00F27A65">
        <w:rPr>
          <w:bCs/>
          <w:iCs/>
          <w:sz w:val="24"/>
          <w:szCs w:val="24"/>
        </w:rPr>
        <w:t xml:space="preserve">и </w:t>
      </w:r>
      <w:r w:rsidRPr="00F27A65">
        <w:rPr>
          <w:iCs/>
          <w:sz w:val="24"/>
          <w:szCs w:val="24"/>
        </w:rPr>
        <w:t>до перехода к нему права собственности на Имущество не отчуждать его и не распоряжаться им иным образом без согласия «Продавца».</w:t>
      </w:r>
    </w:p>
    <w:p w:rsidR="00F27A65" w:rsidRPr="00F27A65" w:rsidRDefault="00F27A65" w:rsidP="00F27A65">
      <w:pPr>
        <w:pStyle w:val="aa"/>
        <w:suppressLineNumbers/>
        <w:suppressAutoHyphens/>
        <w:spacing w:line="200" w:lineRule="atLeast"/>
        <w:rPr>
          <w:sz w:val="24"/>
          <w:szCs w:val="24"/>
        </w:rPr>
      </w:pPr>
      <w:r w:rsidRPr="00F27A65">
        <w:rPr>
          <w:sz w:val="24"/>
          <w:szCs w:val="24"/>
        </w:rPr>
        <w:t>3.2.3. За свой счёт обеспечить государственную регистрацию права собственности на Имущество (в двухмесячный срок со дня получения от «Продавца»  необходимых для этого документов) и представить копию документа о государственной регистрации «Продавцу».</w:t>
      </w:r>
    </w:p>
    <w:p w:rsidR="00E5780D" w:rsidRDefault="00E5780D" w:rsidP="00F27A65">
      <w:pPr>
        <w:pStyle w:val="aa"/>
        <w:suppressLineNumbers/>
        <w:suppressAutoHyphens/>
        <w:spacing w:line="200" w:lineRule="atLeast"/>
        <w:jc w:val="center"/>
        <w:rPr>
          <w:b/>
          <w:sz w:val="24"/>
          <w:szCs w:val="24"/>
        </w:rPr>
      </w:pPr>
    </w:p>
    <w:p w:rsidR="00F27A65" w:rsidRPr="00F27A65" w:rsidRDefault="00F27A65" w:rsidP="00F27A65">
      <w:pPr>
        <w:pStyle w:val="aa"/>
        <w:suppressLineNumbers/>
        <w:suppressAutoHyphens/>
        <w:spacing w:line="200" w:lineRule="atLeast"/>
        <w:jc w:val="center"/>
        <w:rPr>
          <w:sz w:val="24"/>
          <w:szCs w:val="24"/>
        </w:rPr>
      </w:pPr>
      <w:r w:rsidRPr="00F27A65">
        <w:rPr>
          <w:b/>
          <w:sz w:val="24"/>
          <w:szCs w:val="24"/>
        </w:rPr>
        <w:t>4. Ответственность Сторон</w:t>
      </w:r>
    </w:p>
    <w:p w:rsidR="00F27A65" w:rsidRPr="00F27A65" w:rsidRDefault="00F27A65" w:rsidP="00F27A65">
      <w:pPr>
        <w:pStyle w:val="aa"/>
        <w:suppressLineNumbers/>
        <w:suppressAutoHyphens/>
        <w:spacing w:line="200" w:lineRule="atLeast"/>
        <w:rPr>
          <w:sz w:val="24"/>
          <w:szCs w:val="24"/>
        </w:rPr>
      </w:pPr>
    </w:p>
    <w:p w:rsidR="00F27A65" w:rsidRPr="00F27A65" w:rsidRDefault="00F27A65" w:rsidP="00F27A65">
      <w:pPr>
        <w:pStyle w:val="aa"/>
        <w:suppressLineNumbers/>
        <w:suppressAutoHyphens/>
        <w:spacing w:line="200" w:lineRule="atLeast"/>
        <w:rPr>
          <w:sz w:val="24"/>
          <w:szCs w:val="24"/>
        </w:rPr>
      </w:pPr>
      <w:r w:rsidRPr="00F27A65">
        <w:rPr>
          <w:sz w:val="24"/>
          <w:szCs w:val="24"/>
        </w:rPr>
        <w:t>4.1. «Покупатель»  несёт  ответственность  перед  третьими лицами за последствия  отчуждения Имущества с момента заключения Договора и до государственной регистрации права собственности на Имущество.</w:t>
      </w:r>
    </w:p>
    <w:p w:rsidR="00F27A65" w:rsidRPr="00F27A65" w:rsidRDefault="00F27A65" w:rsidP="00F27A65">
      <w:pPr>
        <w:pStyle w:val="aa"/>
        <w:suppressLineNumbers/>
        <w:suppressAutoHyphens/>
        <w:spacing w:line="200" w:lineRule="atLeast"/>
        <w:rPr>
          <w:sz w:val="24"/>
          <w:szCs w:val="24"/>
        </w:rPr>
      </w:pPr>
      <w:r w:rsidRPr="00F27A65">
        <w:rPr>
          <w:sz w:val="24"/>
          <w:szCs w:val="24"/>
        </w:rPr>
        <w:t xml:space="preserve">4.2. За нарушение срока внесения платежа, указанного в п. 2.3 раздела 2 Договора, «Покупатель» выплачивает «Продавцу» пеню из расчёта </w:t>
      </w:r>
      <w:r w:rsidRPr="00F27A65">
        <w:rPr>
          <w:b/>
          <w:bCs/>
          <w:sz w:val="24"/>
          <w:szCs w:val="24"/>
        </w:rPr>
        <w:t xml:space="preserve">1/300 </w:t>
      </w:r>
      <w:r w:rsidRPr="00F27A65">
        <w:rPr>
          <w:sz w:val="24"/>
          <w:szCs w:val="24"/>
        </w:rPr>
        <w:t>ставки рефинансирования Центрального банка Российской Федерации от суммы невнесенного платежа за каждый календарный день просрочки.</w:t>
      </w:r>
    </w:p>
    <w:p w:rsidR="00F27A65" w:rsidRPr="00F27A65" w:rsidRDefault="00F27A65" w:rsidP="00F27A65">
      <w:pPr>
        <w:pStyle w:val="aa"/>
        <w:suppressLineNumbers/>
        <w:suppressAutoHyphens/>
        <w:spacing w:line="200" w:lineRule="atLeast"/>
        <w:rPr>
          <w:sz w:val="24"/>
          <w:szCs w:val="24"/>
        </w:rPr>
      </w:pPr>
      <w:r w:rsidRPr="00F27A65">
        <w:rPr>
          <w:sz w:val="24"/>
          <w:szCs w:val="24"/>
        </w:rPr>
        <w:t xml:space="preserve">Пеня перечисляется в порядке, предусмотренном в п. 2.3 Договора для оплаты разницы между ценой Имущества и задатком. </w:t>
      </w:r>
    </w:p>
    <w:p w:rsidR="00F27A65" w:rsidRPr="00F27A65" w:rsidRDefault="00F27A65" w:rsidP="00F27A65">
      <w:pPr>
        <w:suppressLineNumbers/>
        <w:suppressAutoHyphens/>
        <w:autoSpaceDE w:val="0"/>
        <w:spacing w:line="200" w:lineRule="atLeast"/>
        <w:jc w:val="both"/>
        <w:rPr>
          <w:sz w:val="24"/>
          <w:szCs w:val="24"/>
        </w:rPr>
      </w:pPr>
      <w:r w:rsidRPr="00F27A65">
        <w:rPr>
          <w:sz w:val="24"/>
          <w:szCs w:val="24"/>
        </w:rPr>
        <w:t xml:space="preserve">4.3. В случае отказа или уклонения «Покупателя» от оплаты имущества задаток ему не </w:t>
      </w:r>
      <w:proofErr w:type="gramStart"/>
      <w:r w:rsidRPr="00F27A65">
        <w:rPr>
          <w:sz w:val="24"/>
          <w:szCs w:val="24"/>
        </w:rPr>
        <w:t>возвращается</w:t>
      </w:r>
      <w:proofErr w:type="gramEnd"/>
      <w:r w:rsidRPr="00F27A65">
        <w:rPr>
          <w:sz w:val="24"/>
          <w:szCs w:val="24"/>
        </w:rPr>
        <w:t xml:space="preserve"> и он утрачивает право на приобретение Имущества.</w:t>
      </w:r>
    </w:p>
    <w:p w:rsidR="00F27A65" w:rsidRPr="00F27A65" w:rsidRDefault="00F27A65" w:rsidP="00F27A65">
      <w:pPr>
        <w:pStyle w:val="aa"/>
        <w:suppressLineNumbers/>
        <w:suppressAutoHyphens/>
        <w:spacing w:line="200" w:lineRule="atLeast"/>
        <w:rPr>
          <w:sz w:val="24"/>
          <w:szCs w:val="24"/>
        </w:rPr>
      </w:pPr>
      <w:r w:rsidRPr="00F27A65">
        <w:rPr>
          <w:sz w:val="24"/>
          <w:szCs w:val="24"/>
        </w:rPr>
        <w:t>4.4.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E5780D" w:rsidRDefault="00E5780D" w:rsidP="00F27A65">
      <w:pPr>
        <w:pStyle w:val="aa"/>
        <w:suppressLineNumbers/>
        <w:suppressAutoHyphens/>
        <w:spacing w:line="200" w:lineRule="atLeast"/>
        <w:jc w:val="center"/>
        <w:rPr>
          <w:b/>
          <w:sz w:val="24"/>
          <w:szCs w:val="24"/>
        </w:rPr>
      </w:pPr>
    </w:p>
    <w:p w:rsidR="00F27A65" w:rsidRPr="00F27A65" w:rsidRDefault="00F27A65" w:rsidP="00F27A65">
      <w:pPr>
        <w:pStyle w:val="aa"/>
        <w:suppressLineNumbers/>
        <w:suppressAutoHyphens/>
        <w:spacing w:line="200" w:lineRule="atLeast"/>
        <w:jc w:val="center"/>
        <w:rPr>
          <w:b/>
          <w:sz w:val="24"/>
          <w:szCs w:val="24"/>
        </w:rPr>
      </w:pPr>
      <w:r w:rsidRPr="00F27A65">
        <w:rPr>
          <w:b/>
          <w:sz w:val="24"/>
          <w:szCs w:val="24"/>
        </w:rPr>
        <w:t>5. Особые условия</w:t>
      </w:r>
    </w:p>
    <w:p w:rsidR="00F27A65" w:rsidRPr="00F27A65" w:rsidRDefault="00F27A65" w:rsidP="00F27A65">
      <w:pPr>
        <w:pStyle w:val="aa"/>
        <w:suppressLineNumbers/>
        <w:suppressAutoHyphens/>
        <w:spacing w:line="200" w:lineRule="atLeast"/>
        <w:rPr>
          <w:b/>
          <w:sz w:val="24"/>
          <w:szCs w:val="24"/>
        </w:rPr>
      </w:pPr>
    </w:p>
    <w:p w:rsidR="00F27A65" w:rsidRPr="00F27A65" w:rsidRDefault="00F27A65" w:rsidP="00F27A65">
      <w:pPr>
        <w:pStyle w:val="aa"/>
        <w:suppressLineNumbers/>
        <w:suppressAutoHyphens/>
        <w:spacing w:line="200" w:lineRule="atLeast"/>
        <w:rPr>
          <w:sz w:val="24"/>
          <w:szCs w:val="24"/>
        </w:rPr>
      </w:pPr>
      <w:r w:rsidRPr="00F27A65">
        <w:rPr>
          <w:sz w:val="24"/>
          <w:szCs w:val="24"/>
        </w:rPr>
        <w:t xml:space="preserve">5.1. Техническое состояние продаваемого Имущества «Покупателю» известно, в </w:t>
      </w:r>
      <w:proofErr w:type="gramStart"/>
      <w:r w:rsidRPr="00F27A65">
        <w:rPr>
          <w:sz w:val="24"/>
          <w:szCs w:val="24"/>
        </w:rPr>
        <w:t>связи</w:t>
      </w:r>
      <w:proofErr w:type="gramEnd"/>
      <w:r w:rsidRPr="00F27A65">
        <w:rPr>
          <w:sz w:val="24"/>
          <w:szCs w:val="24"/>
        </w:rPr>
        <w:t xml:space="preserve"> с чем претензии по данному основанию приниматься не будут.</w:t>
      </w:r>
    </w:p>
    <w:p w:rsidR="00F27A65" w:rsidRPr="00F27A65" w:rsidRDefault="00F27A65" w:rsidP="00F27A65">
      <w:pPr>
        <w:pStyle w:val="aa"/>
        <w:suppressLineNumbers/>
        <w:suppressAutoHyphens/>
        <w:spacing w:line="200" w:lineRule="atLeast"/>
        <w:rPr>
          <w:sz w:val="24"/>
          <w:szCs w:val="24"/>
        </w:rPr>
      </w:pPr>
      <w:r w:rsidRPr="00F27A65">
        <w:rPr>
          <w:sz w:val="24"/>
          <w:szCs w:val="24"/>
        </w:rPr>
        <w:t>5.2. Споры, возникающие при исполнении настоящего Договора, разрешаются в установленном законом порядке.</w:t>
      </w:r>
    </w:p>
    <w:p w:rsidR="00F27A65" w:rsidRPr="00F27A65" w:rsidRDefault="00F27A65" w:rsidP="00F27A65">
      <w:pPr>
        <w:pStyle w:val="aa"/>
        <w:suppressLineNumbers/>
        <w:suppressAutoHyphens/>
        <w:spacing w:line="200" w:lineRule="atLeast"/>
        <w:rPr>
          <w:b/>
          <w:bCs/>
          <w:sz w:val="24"/>
          <w:szCs w:val="24"/>
        </w:rPr>
      </w:pPr>
      <w:r w:rsidRPr="00F27A65">
        <w:rPr>
          <w:sz w:val="24"/>
          <w:szCs w:val="24"/>
        </w:rPr>
        <w:t>5.3. Отношения сторон, не предусмотренные настоящим Договором, регулируются действующим законодательством.</w:t>
      </w:r>
    </w:p>
    <w:p w:rsidR="00F27A65" w:rsidRPr="00F27A65" w:rsidRDefault="00F27A65" w:rsidP="00F27A65">
      <w:pPr>
        <w:pStyle w:val="aa"/>
        <w:suppressLineNumbers/>
        <w:suppressAutoHyphens/>
        <w:spacing w:line="200" w:lineRule="atLeast"/>
        <w:jc w:val="center"/>
        <w:rPr>
          <w:b/>
          <w:bCs/>
          <w:sz w:val="24"/>
          <w:szCs w:val="24"/>
        </w:rPr>
      </w:pPr>
      <w:r w:rsidRPr="00F27A65">
        <w:rPr>
          <w:b/>
          <w:bCs/>
          <w:sz w:val="24"/>
          <w:szCs w:val="24"/>
        </w:rPr>
        <w:t>6. Заключительные положения</w:t>
      </w:r>
    </w:p>
    <w:p w:rsidR="00F27A65" w:rsidRPr="00F27A65" w:rsidRDefault="00F27A65" w:rsidP="00F27A65">
      <w:pPr>
        <w:pStyle w:val="aa"/>
        <w:suppressLineNumbers/>
        <w:suppressAutoHyphens/>
        <w:spacing w:line="200" w:lineRule="atLeast"/>
        <w:rPr>
          <w:b/>
          <w:bCs/>
          <w:sz w:val="24"/>
          <w:szCs w:val="24"/>
        </w:rPr>
      </w:pPr>
    </w:p>
    <w:p w:rsidR="00F27A65" w:rsidRPr="00F27A65" w:rsidRDefault="00F27A65" w:rsidP="00F27A65">
      <w:pPr>
        <w:pStyle w:val="aa"/>
        <w:suppressLineNumbers/>
        <w:suppressAutoHyphens/>
        <w:spacing w:line="200" w:lineRule="atLeast"/>
        <w:rPr>
          <w:sz w:val="24"/>
          <w:szCs w:val="24"/>
        </w:rPr>
      </w:pPr>
      <w:r w:rsidRPr="00F27A65">
        <w:rPr>
          <w:sz w:val="24"/>
          <w:szCs w:val="24"/>
        </w:rPr>
        <w:t>6.1.</w:t>
      </w:r>
      <w:r w:rsidRPr="00F27A65">
        <w:rPr>
          <w:b/>
          <w:sz w:val="24"/>
          <w:szCs w:val="24"/>
        </w:rPr>
        <w:t xml:space="preserve"> </w:t>
      </w:r>
      <w:r w:rsidRPr="00F27A65">
        <w:rPr>
          <w:sz w:val="24"/>
          <w:szCs w:val="24"/>
        </w:rPr>
        <w:t xml:space="preserve">Договор вступает в силу с момента его подписания. </w:t>
      </w:r>
    </w:p>
    <w:p w:rsidR="00F27A65" w:rsidRPr="00F27A65" w:rsidRDefault="00F27A65" w:rsidP="00F27A65">
      <w:pPr>
        <w:pStyle w:val="aa"/>
        <w:suppressLineNumbers/>
        <w:suppressAutoHyphens/>
        <w:spacing w:line="200" w:lineRule="atLeast"/>
        <w:rPr>
          <w:sz w:val="24"/>
          <w:szCs w:val="24"/>
        </w:rPr>
      </w:pPr>
      <w:r w:rsidRPr="00F27A65">
        <w:rPr>
          <w:sz w:val="24"/>
          <w:szCs w:val="24"/>
        </w:rPr>
        <w:t>6.2.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F27A65" w:rsidRDefault="00F27A65" w:rsidP="00F27A65">
      <w:pPr>
        <w:pStyle w:val="af4"/>
        <w:suppressLineNumbers/>
        <w:spacing w:line="200" w:lineRule="atLeast"/>
        <w:jc w:val="both"/>
        <w:rPr>
          <w:spacing w:val="0"/>
          <w:szCs w:val="24"/>
          <w:lang w:val="ru-RU"/>
        </w:rPr>
      </w:pPr>
      <w:r w:rsidRPr="00F27A65">
        <w:rPr>
          <w:szCs w:val="24"/>
          <w:lang w:val="ru-RU"/>
        </w:rPr>
        <w:t xml:space="preserve">6.3. Договор совершен и подписан в 3-х экземплярах, имеющих одинаковую юридическую силу, из  которых  по  одному  экземпляру  хранится у Сторон, 1 экземпляр направляется в </w:t>
      </w:r>
      <w:r w:rsidRPr="00F27A65">
        <w:rPr>
          <w:bCs/>
          <w:szCs w:val="24"/>
          <w:lang w:val="ru-RU"/>
        </w:rPr>
        <w:t>территориальный орган федерального органа исполнительной власти, осуществляющий функции по государственной регистрации прав на имущество и сделок с ним</w:t>
      </w:r>
      <w:r w:rsidRPr="00F27A65">
        <w:rPr>
          <w:spacing w:val="0"/>
          <w:szCs w:val="24"/>
          <w:lang w:val="ru-RU"/>
        </w:rPr>
        <w:t>.</w:t>
      </w:r>
    </w:p>
    <w:p w:rsidR="000A7FD8" w:rsidRPr="00F27A65" w:rsidRDefault="000A7FD8" w:rsidP="00F27A65">
      <w:pPr>
        <w:pStyle w:val="af4"/>
        <w:suppressLineNumbers/>
        <w:spacing w:line="200" w:lineRule="atLeast"/>
        <w:jc w:val="both"/>
        <w:rPr>
          <w:b/>
          <w:szCs w:val="24"/>
          <w:lang w:val="ru-RU"/>
        </w:rPr>
      </w:pPr>
    </w:p>
    <w:p w:rsidR="00F27A65" w:rsidRPr="00F27A65" w:rsidRDefault="00F27A65" w:rsidP="00F27A65">
      <w:pPr>
        <w:pStyle w:val="aa"/>
        <w:suppressLineNumbers/>
        <w:suppressAutoHyphens/>
        <w:jc w:val="center"/>
        <w:rPr>
          <w:b/>
          <w:sz w:val="24"/>
          <w:szCs w:val="24"/>
        </w:rPr>
      </w:pPr>
      <w:r w:rsidRPr="00F27A65">
        <w:rPr>
          <w:b/>
          <w:sz w:val="24"/>
          <w:szCs w:val="24"/>
        </w:rPr>
        <w:t>7. Юридические адреса и реквизиты Сторон</w:t>
      </w:r>
    </w:p>
    <w:p w:rsidR="00F27A65" w:rsidRPr="00F27A65" w:rsidRDefault="00F27A65" w:rsidP="00F27A65">
      <w:pPr>
        <w:pStyle w:val="aa"/>
        <w:suppressLineNumbers/>
        <w:suppressAutoHyphens/>
        <w:rPr>
          <w:b/>
          <w:sz w:val="24"/>
          <w:szCs w:val="24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81"/>
        <w:gridCol w:w="284"/>
        <w:gridCol w:w="4941"/>
      </w:tblGrid>
      <w:tr w:rsidR="00F27A65" w:rsidRPr="00F27A65" w:rsidTr="00276097">
        <w:tc>
          <w:tcPr>
            <w:tcW w:w="4981" w:type="dxa"/>
            <w:shd w:val="clear" w:color="auto" w:fill="auto"/>
          </w:tcPr>
          <w:p w:rsidR="00F27A65" w:rsidRPr="00F27A65" w:rsidRDefault="00F27A65" w:rsidP="00276097">
            <w:pPr>
              <w:pStyle w:val="aa"/>
              <w:suppressLineNumbers/>
              <w:suppressAutoHyphens/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F27A65">
              <w:rPr>
                <w:sz w:val="24"/>
                <w:szCs w:val="24"/>
              </w:rPr>
              <w:t>Продавец</w:t>
            </w:r>
          </w:p>
          <w:p w:rsidR="00F27A65" w:rsidRPr="00F27A65" w:rsidRDefault="00F27A65" w:rsidP="00276097">
            <w:pPr>
              <w:pStyle w:val="aa"/>
              <w:suppressLineNumbers/>
              <w:suppressAutoHyphens/>
              <w:spacing w:line="200" w:lineRule="atLeast"/>
              <w:rPr>
                <w:sz w:val="24"/>
                <w:szCs w:val="24"/>
              </w:rPr>
            </w:pPr>
          </w:p>
          <w:p w:rsidR="007202BC" w:rsidRPr="00215F16" w:rsidRDefault="007202BC" w:rsidP="007202BC">
            <w:pPr>
              <w:pStyle w:val="Noeeu"/>
              <w:snapToGrid w:val="0"/>
              <w:spacing w:line="216" w:lineRule="auto"/>
              <w:rPr>
                <w:spacing w:val="0"/>
                <w:szCs w:val="24"/>
                <w:lang w:val="ru-RU"/>
              </w:rPr>
            </w:pPr>
            <w:r>
              <w:rPr>
                <w:spacing w:val="0"/>
                <w:szCs w:val="24"/>
                <w:lang w:val="ru-RU"/>
              </w:rPr>
              <w:t>347022</w:t>
            </w:r>
            <w:r w:rsidRPr="00215F16">
              <w:rPr>
                <w:spacing w:val="0"/>
                <w:szCs w:val="24"/>
                <w:lang w:val="ru-RU"/>
              </w:rPr>
              <w:t xml:space="preserve">, </w:t>
            </w:r>
            <w:r>
              <w:rPr>
                <w:spacing w:val="0"/>
                <w:szCs w:val="24"/>
                <w:lang w:val="ru-RU"/>
              </w:rPr>
              <w:t xml:space="preserve">Ростовская область, </w:t>
            </w:r>
            <w:proofErr w:type="spellStart"/>
            <w:r>
              <w:rPr>
                <w:spacing w:val="0"/>
                <w:szCs w:val="24"/>
                <w:lang w:val="ru-RU"/>
              </w:rPr>
              <w:t>Белокалитвинский</w:t>
            </w:r>
            <w:proofErr w:type="spellEnd"/>
            <w:r>
              <w:rPr>
                <w:spacing w:val="0"/>
                <w:szCs w:val="24"/>
                <w:lang w:val="ru-RU"/>
              </w:rPr>
              <w:t xml:space="preserve"> район, </w:t>
            </w:r>
            <w:proofErr w:type="spellStart"/>
            <w:r>
              <w:rPr>
                <w:spacing w:val="0"/>
                <w:szCs w:val="24"/>
                <w:lang w:val="ru-RU"/>
              </w:rPr>
              <w:t>р.п</w:t>
            </w:r>
            <w:proofErr w:type="gramStart"/>
            <w:r>
              <w:rPr>
                <w:spacing w:val="0"/>
                <w:szCs w:val="24"/>
                <w:lang w:val="ru-RU"/>
              </w:rPr>
              <w:t>.Ш</w:t>
            </w:r>
            <w:proofErr w:type="gramEnd"/>
            <w:r>
              <w:rPr>
                <w:spacing w:val="0"/>
                <w:szCs w:val="24"/>
                <w:lang w:val="ru-RU"/>
              </w:rPr>
              <w:t>олоховский</w:t>
            </w:r>
            <w:proofErr w:type="spellEnd"/>
            <w:r>
              <w:rPr>
                <w:spacing w:val="0"/>
                <w:szCs w:val="24"/>
                <w:lang w:val="ru-RU"/>
              </w:rPr>
              <w:t>, ул. Комсомольская,21</w:t>
            </w:r>
          </w:p>
          <w:p w:rsidR="007202BC" w:rsidRDefault="007202BC" w:rsidP="007202BC">
            <w:pPr>
              <w:pStyle w:val="Noeeu"/>
              <w:spacing w:line="216" w:lineRule="auto"/>
              <w:jc w:val="both"/>
              <w:rPr>
                <w:spacing w:val="0"/>
                <w:szCs w:val="24"/>
                <w:lang w:val="ru-RU"/>
              </w:rPr>
            </w:pPr>
            <w:r w:rsidRPr="00215F16">
              <w:rPr>
                <w:spacing w:val="0"/>
                <w:szCs w:val="24"/>
                <w:lang w:val="ru-RU"/>
              </w:rPr>
              <w:t>ИНН 61420</w:t>
            </w:r>
            <w:r>
              <w:rPr>
                <w:spacing w:val="0"/>
                <w:szCs w:val="24"/>
                <w:lang w:val="ru-RU"/>
              </w:rPr>
              <w:t>19400</w:t>
            </w:r>
            <w:r w:rsidRPr="00215F16">
              <w:rPr>
                <w:spacing w:val="0"/>
                <w:szCs w:val="24"/>
                <w:lang w:val="ru-RU"/>
              </w:rPr>
              <w:t xml:space="preserve">, КПП 614201001, </w:t>
            </w:r>
          </w:p>
          <w:p w:rsidR="007202BC" w:rsidRPr="00215F16" w:rsidRDefault="007202BC" w:rsidP="007202BC">
            <w:pPr>
              <w:pStyle w:val="Noeeu"/>
              <w:spacing w:line="216" w:lineRule="auto"/>
              <w:jc w:val="both"/>
              <w:rPr>
                <w:spacing w:val="0"/>
                <w:szCs w:val="24"/>
                <w:lang w:val="ru-RU"/>
              </w:rPr>
            </w:pPr>
            <w:r w:rsidRPr="00215F16">
              <w:rPr>
                <w:spacing w:val="0"/>
                <w:szCs w:val="24"/>
                <w:lang w:val="ru-RU"/>
              </w:rPr>
              <w:t>БИК 046015001</w:t>
            </w:r>
          </w:p>
          <w:p w:rsidR="007202BC" w:rsidRPr="00EC5A27" w:rsidRDefault="007202BC" w:rsidP="007202BC">
            <w:pPr>
              <w:pStyle w:val="Noeeu"/>
              <w:spacing w:line="216" w:lineRule="auto"/>
              <w:jc w:val="both"/>
              <w:rPr>
                <w:spacing w:val="0"/>
                <w:szCs w:val="24"/>
                <w:lang w:val="ru-RU"/>
              </w:rPr>
            </w:pPr>
            <w:proofErr w:type="spellStart"/>
            <w:r w:rsidRPr="00215F16">
              <w:rPr>
                <w:spacing w:val="0"/>
                <w:szCs w:val="24"/>
                <w:lang w:val="ru-RU"/>
              </w:rPr>
              <w:t>сч</w:t>
            </w:r>
            <w:proofErr w:type="spellEnd"/>
            <w:r w:rsidRPr="00215F16">
              <w:rPr>
                <w:spacing w:val="0"/>
                <w:szCs w:val="24"/>
                <w:lang w:val="ru-RU"/>
              </w:rPr>
              <w:t xml:space="preserve">. № </w:t>
            </w:r>
            <w:r w:rsidRPr="007202BC">
              <w:rPr>
                <w:bCs/>
                <w:szCs w:val="24"/>
                <w:lang w:val="ru-RU"/>
              </w:rPr>
              <w:t>40101810303490010007</w:t>
            </w:r>
            <w:r w:rsidRPr="00EC5A27">
              <w:rPr>
                <w:spacing w:val="0"/>
                <w:szCs w:val="24"/>
                <w:lang w:val="ru-RU"/>
              </w:rPr>
              <w:t xml:space="preserve"> </w:t>
            </w:r>
          </w:p>
          <w:p w:rsidR="00F27A65" w:rsidRPr="007202BC" w:rsidRDefault="007202BC" w:rsidP="007202BC">
            <w:pPr>
              <w:pStyle w:val="aa"/>
              <w:jc w:val="left"/>
              <w:rPr>
                <w:rFonts w:eastAsia="Arial"/>
                <w:kern w:val="1"/>
                <w:sz w:val="24"/>
                <w:szCs w:val="24"/>
              </w:rPr>
            </w:pPr>
            <w:r w:rsidRPr="00726E0D">
              <w:rPr>
                <w:rFonts w:eastAsia="Arial"/>
                <w:kern w:val="1"/>
                <w:sz w:val="24"/>
                <w:szCs w:val="24"/>
              </w:rPr>
              <w:t xml:space="preserve">в отделении банка по Ростовской области </w:t>
            </w:r>
          </w:p>
          <w:p w:rsidR="00F27A65" w:rsidRPr="00F27A65" w:rsidRDefault="00F27A65" w:rsidP="00276097">
            <w:pPr>
              <w:pStyle w:val="aa"/>
              <w:suppressLineNumbers/>
              <w:suppressAutoHyphens/>
              <w:spacing w:line="200" w:lineRule="atLeast"/>
              <w:jc w:val="left"/>
              <w:rPr>
                <w:sz w:val="24"/>
                <w:szCs w:val="24"/>
              </w:rPr>
            </w:pPr>
            <w:r w:rsidRPr="00F27A65">
              <w:rPr>
                <w:sz w:val="24"/>
                <w:szCs w:val="24"/>
              </w:rPr>
              <w:t xml:space="preserve">Контактные  телефоны: </w:t>
            </w:r>
            <w:r w:rsidR="000A7FD8">
              <w:rPr>
                <w:sz w:val="24"/>
                <w:szCs w:val="24"/>
              </w:rPr>
              <w:t>5</w:t>
            </w:r>
            <w:r w:rsidRPr="00F27A65">
              <w:rPr>
                <w:sz w:val="24"/>
                <w:szCs w:val="24"/>
              </w:rPr>
              <w:t>-</w:t>
            </w:r>
            <w:r w:rsidR="000A7FD8">
              <w:rPr>
                <w:sz w:val="24"/>
                <w:szCs w:val="24"/>
              </w:rPr>
              <w:t>46</w:t>
            </w:r>
            <w:r w:rsidRPr="00F27A65">
              <w:rPr>
                <w:sz w:val="24"/>
                <w:szCs w:val="24"/>
              </w:rPr>
              <w:t>-97</w:t>
            </w:r>
            <w:r w:rsidR="000A7FD8">
              <w:rPr>
                <w:sz w:val="24"/>
                <w:szCs w:val="24"/>
              </w:rPr>
              <w:t>,5-40-56</w:t>
            </w:r>
          </w:p>
          <w:p w:rsidR="00F27A65" w:rsidRPr="00F27A65" w:rsidRDefault="00F27A65" w:rsidP="00276097">
            <w:pPr>
              <w:pStyle w:val="aa"/>
              <w:suppressLineNumbers/>
              <w:suppressAutoHyphens/>
              <w:spacing w:line="200" w:lineRule="atLeast"/>
              <w:jc w:val="left"/>
              <w:rPr>
                <w:sz w:val="24"/>
                <w:szCs w:val="24"/>
              </w:rPr>
            </w:pPr>
          </w:p>
          <w:p w:rsidR="00F27A65" w:rsidRPr="00F27A65" w:rsidRDefault="00F27A65" w:rsidP="00276097">
            <w:pPr>
              <w:pStyle w:val="aa"/>
              <w:suppressLineNumbers/>
              <w:suppressAutoHyphens/>
              <w:spacing w:line="200" w:lineRule="atLeast"/>
              <w:jc w:val="left"/>
              <w:rPr>
                <w:sz w:val="24"/>
                <w:szCs w:val="24"/>
              </w:rPr>
            </w:pPr>
            <w:r w:rsidRPr="00F27A65">
              <w:rPr>
                <w:sz w:val="24"/>
                <w:szCs w:val="24"/>
              </w:rPr>
              <w:t xml:space="preserve">_______________ ____________________  </w:t>
            </w:r>
          </w:p>
          <w:p w:rsidR="00F27A65" w:rsidRPr="00F27A65" w:rsidRDefault="00F27A65" w:rsidP="00276097">
            <w:pPr>
              <w:pStyle w:val="aa"/>
              <w:suppressLineNumbers/>
              <w:suppressAutoHyphens/>
              <w:spacing w:line="200" w:lineRule="atLeast"/>
              <w:jc w:val="left"/>
              <w:rPr>
                <w:sz w:val="24"/>
                <w:szCs w:val="24"/>
              </w:rPr>
            </w:pPr>
            <w:r w:rsidRPr="00F27A65">
              <w:rPr>
                <w:sz w:val="24"/>
                <w:szCs w:val="24"/>
              </w:rPr>
              <w:t>(подпись, печать)</w:t>
            </w:r>
          </w:p>
        </w:tc>
        <w:tc>
          <w:tcPr>
            <w:tcW w:w="284" w:type="dxa"/>
            <w:shd w:val="clear" w:color="auto" w:fill="auto"/>
          </w:tcPr>
          <w:p w:rsidR="00F27A65" w:rsidRPr="00F27A65" w:rsidRDefault="00F27A65" w:rsidP="00276097">
            <w:pPr>
              <w:pStyle w:val="aa"/>
              <w:suppressLineNumbers/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4941" w:type="dxa"/>
            <w:shd w:val="clear" w:color="auto" w:fill="auto"/>
          </w:tcPr>
          <w:p w:rsidR="00F27A65" w:rsidRPr="00F27A65" w:rsidRDefault="00F27A65" w:rsidP="00276097">
            <w:pPr>
              <w:pStyle w:val="aa"/>
              <w:suppressLineNumbers/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F27A65">
              <w:rPr>
                <w:sz w:val="24"/>
                <w:szCs w:val="24"/>
              </w:rPr>
              <w:t>Покупатель</w:t>
            </w:r>
          </w:p>
          <w:p w:rsidR="00F27A65" w:rsidRPr="00F27A65" w:rsidRDefault="00F27A65" w:rsidP="00276097">
            <w:pPr>
              <w:pStyle w:val="aa"/>
              <w:suppressLineNumbers/>
              <w:suppressAutoHyphens/>
              <w:rPr>
                <w:sz w:val="24"/>
                <w:szCs w:val="24"/>
              </w:rPr>
            </w:pPr>
          </w:p>
          <w:p w:rsidR="00F27A65" w:rsidRPr="00F27A65" w:rsidRDefault="00F27A65" w:rsidP="00276097">
            <w:pPr>
              <w:pStyle w:val="aa"/>
              <w:suppressLineNumbers/>
              <w:suppressAutoHyphens/>
              <w:spacing w:line="200" w:lineRule="atLeast"/>
              <w:rPr>
                <w:sz w:val="24"/>
                <w:szCs w:val="24"/>
              </w:rPr>
            </w:pPr>
          </w:p>
          <w:p w:rsidR="00F27A65" w:rsidRPr="00F27A65" w:rsidRDefault="00F27A65" w:rsidP="00276097">
            <w:pPr>
              <w:pStyle w:val="aa"/>
              <w:suppressLineNumbers/>
              <w:suppressAutoHyphens/>
              <w:spacing w:line="200" w:lineRule="atLeast"/>
              <w:rPr>
                <w:sz w:val="24"/>
                <w:szCs w:val="24"/>
              </w:rPr>
            </w:pPr>
          </w:p>
          <w:p w:rsidR="00F27A65" w:rsidRPr="00F27A65" w:rsidRDefault="00F27A65" w:rsidP="00276097">
            <w:pPr>
              <w:pStyle w:val="aa"/>
              <w:suppressLineNumbers/>
              <w:suppressAutoHyphens/>
              <w:spacing w:line="200" w:lineRule="atLeast"/>
              <w:rPr>
                <w:sz w:val="24"/>
                <w:szCs w:val="24"/>
              </w:rPr>
            </w:pPr>
          </w:p>
          <w:p w:rsidR="00F27A65" w:rsidRPr="00F27A65" w:rsidRDefault="00F27A65" w:rsidP="00276097">
            <w:pPr>
              <w:pStyle w:val="aa"/>
              <w:suppressLineNumbers/>
              <w:suppressAutoHyphens/>
              <w:spacing w:line="200" w:lineRule="atLeast"/>
              <w:rPr>
                <w:sz w:val="24"/>
                <w:szCs w:val="24"/>
              </w:rPr>
            </w:pPr>
          </w:p>
          <w:p w:rsidR="00F27A65" w:rsidRDefault="00F27A65" w:rsidP="00276097">
            <w:pPr>
              <w:pStyle w:val="aa"/>
              <w:suppressLineNumbers/>
              <w:suppressAutoHyphens/>
              <w:spacing w:line="200" w:lineRule="atLeast"/>
              <w:rPr>
                <w:sz w:val="24"/>
                <w:szCs w:val="24"/>
              </w:rPr>
            </w:pPr>
          </w:p>
          <w:p w:rsidR="007202BC" w:rsidRDefault="007202BC" w:rsidP="00276097">
            <w:pPr>
              <w:pStyle w:val="aa"/>
              <w:suppressLineNumbers/>
              <w:suppressAutoHyphens/>
              <w:spacing w:line="200" w:lineRule="atLeast"/>
              <w:rPr>
                <w:sz w:val="24"/>
                <w:szCs w:val="24"/>
              </w:rPr>
            </w:pPr>
          </w:p>
          <w:p w:rsidR="007202BC" w:rsidRDefault="007202BC" w:rsidP="00276097">
            <w:pPr>
              <w:pStyle w:val="aa"/>
              <w:suppressLineNumbers/>
              <w:suppressAutoHyphens/>
              <w:spacing w:line="200" w:lineRule="atLeast"/>
              <w:rPr>
                <w:sz w:val="24"/>
                <w:szCs w:val="24"/>
              </w:rPr>
            </w:pPr>
          </w:p>
          <w:p w:rsidR="007202BC" w:rsidRPr="00F27A65" w:rsidRDefault="007202BC" w:rsidP="00276097">
            <w:pPr>
              <w:pStyle w:val="aa"/>
              <w:suppressLineNumbers/>
              <w:suppressAutoHyphens/>
              <w:spacing w:line="200" w:lineRule="atLeast"/>
              <w:rPr>
                <w:sz w:val="24"/>
                <w:szCs w:val="24"/>
              </w:rPr>
            </w:pPr>
          </w:p>
          <w:p w:rsidR="00F27A65" w:rsidRPr="00F27A65" w:rsidRDefault="00F27A65" w:rsidP="00276097">
            <w:pPr>
              <w:pStyle w:val="aa"/>
              <w:suppressLineNumbers/>
              <w:suppressAutoHyphens/>
              <w:spacing w:line="200" w:lineRule="atLeast"/>
              <w:rPr>
                <w:sz w:val="24"/>
                <w:szCs w:val="24"/>
              </w:rPr>
            </w:pPr>
          </w:p>
          <w:p w:rsidR="00F27A65" w:rsidRPr="00F27A65" w:rsidRDefault="00F27A65" w:rsidP="00276097">
            <w:pPr>
              <w:pStyle w:val="aa"/>
              <w:suppressLineNumbers/>
              <w:suppressAutoHyphens/>
              <w:spacing w:line="200" w:lineRule="atLeast"/>
              <w:rPr>
                <w:sz w:val="24"/>
                <w:szCs w:val="24"/>
              </w:rPr>
            </w:pPr>
            <w:r w:rsidRPr="00F27A65">
              <w:rPr>
                <w:sz w:val="24"/>
                <w:szCs w:val="24"/>
              </w:rPr>
              <w:t>_________________ __________________</w:t>
            </w:r>
          </w:p>
          <w:p w:rsidR="00F27A65" w:rsidRPr="00F27A65" w:rsidRDefault="00F27A65" w:rsidP="00276097">
            <w:pPr>
              <w:pStyle w:val="aa"/>
              <w:suppressLineNumbers/>
              <w:suppressAutoHyphens/>
              <w:spacing w:line="200" w:lineRule="atLeast"/>
              <w:rPr>
                <w:sz w:val="24"/>
                <w:szCs w:val="24"/>
              </w:rPr>
            </w:pPr>
            <w:r w:rsidRPr="00F27A65">
              <w:rPr>
                <w:sz w:val="24"/>
                <w:szCs w:val="24"/>
              </w:rPr>
              <w:t xml:space="preserve">      (подпись, печать)</w:t>
            </w:r>
          </w:p>
        </w:tc>
      </w:tr>
    </w:tbl>
    <w:p w:rsidR="00F27A65" w:rsidRPr="00F27A65" w:rsidRDefault="00F27A65" w:rsidP="00F27A65">
      <w:pPr>
        <w:pStyle w:val="2"/>
        <w:rPr>
          <w:szCs w:val="24"/>
        </w:rPr>
      </w:pPr>
    </w:p>
    <w:p w:rsidR="00F27A65" w:rsidRPr="00F27A65" w:rsidRDefault="00F27A65" w:rsidP="00D07608">
      <w:pPr>
        <w:pStyle w:val="24"/>
        <w:widowControl w:val="0"/>
        <w:spacing w:after="0" w:line="240" w:lineRule="auto"/>
        <w:ind w:left="0" w:firstLine="284"/>
        <w:jc w:val="both"/>
        <w:rPr>
          <w:rFonts w:eastAsia="Calibri"/>
          <w:sz w:val="24"/>
          <w:szCs w:val="24"/>
        </w:rPr>
      </w:pPr>
    </w:p>
    <w:sectPr w:rsidR="00F27A65" w:rsidRPr="00F27A65" w:rsidSect="000E5A84">
      <w:pgSz w:w="11906" w:h="16838"/>
      <w:pgMar w:top="567" w:right="566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</w:compat>
  <w:rsids>
    <w:rsidRoot w:val="00B9152C"/>
    <w:rsid w:val="00000781"/>
    <w:rsid w:val="00010C37"/>
    <w:rsid w:val="00015FFA"/>
    <w:rsid w:val="00016B9B"/>
    <w:rsid w:val="0001718D"/>
    <w:rsid w:val="000200E2"/>
    <w:rsid w:val="00023DFD"/>
    <w:rsid w:val="00027AF4"/>
    <w:rsid w:val="00037227"/>
    <w:rsid w:val="0005406C"/>
    <w:rsid w:val="00060919"/>
    <w:rsid w:val="0007318E"/>
    <w:rsid w:val="00073678"/>
    <w:rsid w:val="00075C21"/>
    <w:rsid w:val="00084A8F"/>
    <w:rsid w:val="00085F42"/>
    <w:rsid w:val="00092B95"/>
    <w:rsid w:val="000A639D"/>
    <w:rsid w:val="000A64B0"/>
    <w:rsid w:val="000A7FD8"/>
    <w:rsid w:val="000B6CC5"/>
    <w:rsid w:val="000E5A84"/>
    <w:rsid w:val="000F611C"/>
    <w:rsid w:val="000F6B58"/>
    <w:rsid w:val="00103A92"/>
    <w:rsid w:val="00106763"/>
    <w:rsid w:val="00111956"/>
    <w:rsid w:val="00116F31"/>
    <w:rsid w:val="00122258"/>
    <w:rsid w:val="00122702"/>
    <w:rsid w:val="001442A3"/>
    <w:rsid w:val="00151DD8"/>
    <w:rsid w:val="00152190"/>
    <w:rsid w:val="00154151"/>
    <w:rsid w:val="00167336"/>
    <w:rsid w:val="00176D05"/>
    <w:rsid w:val="00181B8C"/>
    <w:rsid w:val="001917C0"/>
    <w:rsid w:val="001B1759"/>
    <w:rsid w:val="001B38D8"/>
    <w:rsid w:val="001C3134"/>
    <w:rsid w:val="001C56C3"/>
    <w:rsid w:val="001D530D"/>
    <w:rsid w:val="001E3EFB"/>
    <w:rsid w:val="001F280F"/>
    <w:rsid w:val="001F51F3"/>
    <w:rsid w:val="00203163"/>
    <w:rsid w:val="00205F6F"/>
    <w:rsid w:val="002137C2"/>
    <w:rsid w:val="00214A4B"/>
    <w:rsid w:val="00221496"/>
    <w:rsid w:val="00221FC8"/>
    <w:rsid w:val="00230A31"/>
    <w:rsid w:val="002444FE"/>
    <w:rsid w:val="002517D4"/>
    <w:rsid w:val="00273B23"/>
    <w:rsid w:val="00280D37"/>
    <w:rsid w:val="00283103"/>
    <w:rsid w:val="00292D94"/>
    <w:rsid w:val="002A5242"/>
    <w:rsid w:val="002B37B3"/>
    <w:rsid w:val="002D3024"/>
    <w:rsid w:val="002D7B91"/>
    <w:rsid w:val="00300BDB"/>
    <w:rsid w:val="003110F1"/>
    <w:rsid w:val="003256FB"/>
    <w:rsid w:val="003328CA"/>
    <w:rsid w:val="00343FCC"/>
    <w:rsid w:val="00384ADE"/>
    <w:rsid w:val="00395A4A"/>
    <w:rsid w:val="0039766E"/>
    <w:rsid w:val="003A4CAD"/>
    <w:rsid w:val="003B2846"/>
    <w:rsid w:val="003C203F"/>
    <w:rsid w:val="003C556D"/>
    <w:rsid w:val="003D0DAC"/>
    <w:rsid w:val="003D2F00"/>
    <w:rsid w:val="003D35D0"/>
    <w:rsid w:val="003D47C0"/>
    <w:rsid w:val="003D47F1"/>
    <w:rsid w:val="003E407B"/>
    <w:rsid w:val="003E5756"/>
    <w:rsid w:val="003F14B7"/>
    <w:rsid w:val="00405F37"/>
    <w:rsid w:val="0041457E"/>
    <w:rsid w:val="00421766"/>
    <w:rsid w:val="0042518C"/>
    <w:rsid w:val="00430F9A"/>
    <w:rsid w:val="004358D8"/>
    <w:rsid w:val="0044566F"/>
    <w:rsid w:val="00465450"/>
    <w:rsid w:val="00467BE3"/>
    <w:rsid w:val="004814E3"/>
    <w:rsid w:val="0048578D"/>
    <w:rsid w:val="00486374"/>
    <w:rsid w:val="004A5D9A"/>
    <w:rsid w:val="004B094A"/>
    <w:rsid w:val="004C0E7D"/>
    <w:rsid w:val="004E3E3F"/>
    <w:rsid w:val="004E4450"/>
    <w:rsid w:val="004F0C8A"/>
    <w:rsid w:val="00506C9D"/>
    <w:rsid w:val="00522184"/>
    <w:rsid w:val="00530DA2"/>
    <w:rsid w:val="005435A2"/>
    <w:rsid w:val="00545068"/>
    <w:rsid w:val="00554B95"/>
    <w:rsid w:val="00555004"/>
    <w:rsid w:val="005616DA"/>
    <w:rsid w:val="005617BD"/>
    <w:rsid w:val="00562680"/>
    <w:rsid w:val="00563513"/>
    <w:rsid w:val="00565A50"/>
    <w:rsid w:val="00571C27"/>
    <w:rsid w:val="00576EA9"/>
    <w:rsid w:val="00585AB0"/>
    <w:rsid w:val="00593E35"/>
    <w:rsid w:val="005A18E1"/>
    <w:rsid w:val="005A4363"/>
    <w:rsid w:val="005B050E"/>
    <w:rsid w:val="005C113C"/>
    <w:rsid w:val="005F39E5"/>
    <w:rsid w:val="006036FB"/>
    <w:rsid w:val="00614C75"/>
    <w:rsid w:val="006167A0"/>
    <w:rsid w:val="00635FD2"/>
    <w:rsid w:val="006375FB"/>
    <w:rsid w:val="006638BA"/>
    <w:rsid w:val="006826EF"/>
    <w:rsid w:val="006A7660"/>
    <w:rsid w:val="006B3CF9"/>
    <w:rsid w:val="006C123B"/>
    <w:rsid w:val="006C6B68"/>
    <w:rsid w:val="006D0A4C"/>
    <w:rsid w:val="006E2F1E"/>
    <w:rsid w:val="006E64F7"/>
    <w:rsid w:val="006F72C5"/>
    <w:rsid w:val="007043D0"/>
    <w:rsid w:val="007202BC"/>
    <w:rsid w:val="00721EFC"/>
    <w:rsid w:val="0072358E"/>
    <w:rsid w:val="00752305"/>
    <w:rsid w:val="007638E5"/>
    <w:rsid w:val="00765256"/>
    <w:rsid w:val="00770173"/>
    <w:rsid w:val="007811C7"/>
    <w:rsid w:val="00787ADD"/>
    <w:rsid w:val="00797667"/>
    <w:rsid w:val="007A1688"/>
    <w:rsid w:val="007A2086"/>
    <w:rsid w:val="007B1D30"/>
    <w:rsid w:val="007C2976"/>
    <w:rsid w:val="007C4500"/>
    <w:rsid w:val="007D5227"/>
    <w:rsid w:val="007E1FD8"/>
    <w:rsid w:val="00801220"/>
    <w:rsid w:val="0080715A"/>
    <w:rsid w:val="00814590"/>
    <w:rsid w:val="008158F3"/>
    <w:rsid w:val="00821FE1"/>
    <w:rsid w:val="0082558F"/>
    <w:rsid w:val="0082788B"/>
    <w:rsid w:val="008338FB"/>
    <w:rsid w:val="008478F0"/>
    <w:rsid w:val="00852426"/>
    <w:rsid w:val="008614E4"/>
    <w:rsid w:val="00866BA5"/>
    <w:rsid w:val="00867FA1"/>
    <w:rsid w:val="00872598"/>
    <w:rsid w:val="008745C6"/>
    <w:rsid w:val="008832D5"/>
    <w:rsid w:val="00887742"/>
    <w:rsid w:val="008A4D2F"/>
    <w:rsid w:val="008B0B89"/>
    <w:rsid w:val="008B10A5"/>
    <w:rsid w:val="008B58D5"/>
    <w:rsid w:val="008D0C2F"/>
    <w:rsid w:val="008D5CAC"/>
    <w:rsid w:val="008E5FD2"/>
    <w:rsid w:val="008E79DF"/>
    <w:rsid w:val="009074BD"/>
    <w:rsid w:val="00910653"/>
    <w:rsid w:val="0092583D"/>
    <w:rsid w:val="00925B09"/>
    <w:rsid w:val="00931A28"/>
    <w:rsid w:val="00936A3C"/>
    <w:rsid w:val="0097610B"/>
    <w:rsid w:val="0098209E"/>
    <w:rsid w:val="009824D1"/>
    <w:rsid w:val="00982C44"/>
    <w:rsid w:val="00982FFA"/>
    <w:rsid w:val="009874C5"/>
    <w:rsid w:val="009964AF"/>
    <w:rsid w:val="009A1FD9"/>
    <w:rsid w:val="009A324D"/>
    <w:rsid w:val="009B4701"/>
    <w:rsid w:val="009D5C3A"/>
    <w:rsid w:val="009E3BB6"/>
    <w:rsid w:val="009E47FF"/>
    <w:rsid w:val="009E5D42"/>
    <w:rsid w:val="009E76F6"/>
    <w:rsid w:val="009F6C42"/>
    <w:rsid w:val="00A07636"/>
    <w:rsid w:val="00A11171"/>
    <w:rsid w:val="00A17398"/>
    <w:rsid w:val="00A2107F"/>
    <w:rsid w:val="00A22874"/>
    <w:rsid w:val="00A25128"/>
    <w:rsid w:val="00A261EC"/>
    <w:rsid w:val="00A31962"/>
    <w:rsid w:val="00A32D2B"/>
    <w:rsid w:val="00A34243"/>
    <w:rsid w:val="00A40423"/>
    <w:rsid w:val="00A4409D"/>
    <w:rsid w:val="00A4582C"/>
    <w:rsid w:val="00A578FB"/>
    <w:rsid w:val="00A80D86"/>
    <w:rsid w:val="00A928E6"/>
    <w:rsid w:val="00A94C3C"/>
    <w:rsid w:val="00AA1777"/>
    <w:rsid w:val="00AB38EF"/>
    <w:rsid w:val="00AC013E"/>
    <w:rsid w:val="00AC3F17"/>
    <w:rsid w:val="00AC4EB0"/>
    <w:rsid w:val="00AD2B71"/>
    <w:rsid w:val="00AF008A"/>
    <w:rsid w:val="00AF3F4E"/>
    <w:rsid w:val="00AF574D"/>
    <w:rsid w:val="00B04161"/>
    <w:rsid w:val="00B13525"/>
    <w:rsid w:val="00B13B16"/>
    <w:rsid w:val="00B17263"/>
    <w:rsid w:val="00B40970"/>
    <w:rsid w:val="00B43726"/>
    <w:rsid w:val="00B50A3D"/>
    <w:rsid w:val="00B5321B"/>
    <w:rsid w:val="00B65D7C"/>
    <w:rsid w:val="00B66451"/>
    <w:rsid w:val="00B824D8"/>
    <w:rsid w:val="00B87DFF"/>
    <w:rsid w:val="00B87EF4"/>
    <w:rsid w:val="00B908F6"/>
    <w:rsid w:val="00B9152C"/>
    <w:rsid w:val="00B91C86"/>
    <w:rsid w:val="00BA3570"/>
    <w:rsid w:val="00BA42A1"/>
    <w:rsid w:val="00BA48D6"/>
    <w:rsid w:val="00BA7171"/>
    <w:rsid w:val="00BB0A1B"/>
    <w:rsid w:val="00BB413B"/>
    <w:rsid w:val="00BB520A"/>
    <w:rsid w:val="00BC00BF"/>
    <w:rsid w:val="00BC5B8D"/>
    <w:rsid w:val="00BE0D82"/>
    <w:rsid w:val="00BF02E5"/>
    <w:rsid w:val="00BF18BE"/>
    <w:rsid w:val="00C16714"/>
    <w:rsid w:val="00C17943"/>
    <w:rsid w:val="00C2477D"/>
    <w:rsid w:val="00C45FB1"/>
    <w:rsid w:val="00C52C06"/>
    <w:rsid w:val="00C76B8F"/>
    <w:rsid w:val="00C76C69"/>
    <w:rsid w:val="00CB160E"/>
    <w:rsid w:val="00CB2B4A"/>
    <w:rsid w:val="00CB5193"/>
    <w:rsid w:val="00CD5B7B"/>
    <w:rsid w:val="00CD7EA8"/>
    <w:rsid w:val="00CE2A2B"/>
    <w:rsid w:val="00CE6E52"/>
    <w:rsid w:val="00D01AE1"/>
    <w:rsid w:val="00D07608"/>
    <w:rsid w:val="00D3052B"/>
    <w:rsid w:val="00D325C7"/>
    <w:rsid w:val="00D34267"/>
    <w:rsid w:val="00D559FC"/>
    <w:rsid w:val="00D639CE"/>
    <w:rsid w:val="00D718E8"/>
    <w:rsid w:val="00D7377B"/>
    <w:rsid w:val="00D767C7"/>
    <w:rsid w:val="00D82659"/>
    <w:rsid w:val="00D82C6E"/>
    <w:rsid w:val="00D9277F"/>
    <w:rsid w:val="00D93279"/>
    <w:rsid w:val="00D9500F"/>
    <w:rsid w:val="00DA1047"/>
    <w:rsid w:val="00DA5B68"/>
    <w:rsid w:val="00DB1F2A"/>
    <w:rsid w:val="00DB328D"/>
    <w:rsid w:val="00DB5CF2"/>
    <w:rsid w:val="00DB67BF"/>
    <w:rsid w:val="00DC1684"/>
    <w:rsid w:val="00DC4C8A"/>
    <w:rsid w:val="00DC5046"/>
    <w:rsid w:val="00DE5BE2"/>
    <w:rsid w:val="00DE6BA1"/>
    <w:rsid w:val="00DF6FBB"/>
    <w:rsid w:val="00E21C58"/>
    <w:rsid w:val="00E24F1C"/>
    <w:rsid w:val="00E3624A"/>
    <w:rsid w:val="00E5081E"/>
    <w:rsid w:val="00E50B83"/>
    <w:rsid w:val="00E55F56"/>
    <w:rsid w:val="00E5780D"/>
    <w:rsid w:val="00E63227"/>
    <w:rsid w:val="00E6414B"/>
    <w:rsid w:val="00E75B16"/>
    <w:rsid w:val="00E8394A"/>
    <w:rsid w:val="00E92799"/>
    <w:rsid w:val="00EA4B30"/>
    <w:rsid w:val="00EA7114"/>
    <w:rsid w:val="00EC4B53"/>
    <w:rsid w:val="00EC629A"/>
    <w:rsid w:val="00EE5D6F"/>
    <w:rsid w:val="00EF28D0"/>
    <w:rsid w:val="00F0268B"/>
    <w:rsid w:val="00F1705D"/>
    <w:rsid w:val="00F170AE"/>
    <w:rsid w:val="00F242FC"/>
    <w:rsid w:val="00F27A65"/>
    <w:rsid w:val="00F3127D"/>
    <w:rsid w:val="00F31F40"/>
    <w:rsid w:val="00F362C4"/>
    <w:rsid w:val="00F50DD2"/>
    <w:rsid w:val="00F555C9"/>
    <w:rsid w:val="00F572E6"/>
    <w:rsid w:val="00F60029"/>
    <w:rsid w:val="00F76C7E"/>
    <w:rsid w:val="00F81994"/>
    <w:rsid w:val="00FC201F"/>
    <w:rsid w:val="00FC43EC"/>
    <w:rsid w:val="00FF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227"/>
    <w:rPr>
      <w:lang w:eastAsia="zh-CN"/>
    </w:rPr>
  </w:style>
  <w:style w:type="paragraph" w:styleId="1">
    <w:name w:val="heading 1"/>
    <w:basedOn w:val="a"/>
    <w:next w:val="a"/>
    <w:qFormat/>
    <w:rsid w:val="007D5227"/>
    <w:pPr>
      <w:keepNext/>
      <w:tabs>
        <w:tab w:val="num" w:pos="0"/>
      </w:tabs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7D5227"/>
    <w:pPr>
      <w:keepNext/>
      <w:tabs>
        <w:tab w:val="num" w:pos="0"/>
      </w:tabs>
      <w:ind w:left="720"/>
      <w:outlineLvl w:val="1"/>
    </w:pPr>
    <w:rPr>
      <w:sz w:val="24"/>
    </w:rPr>
  </w:style>
  <w:style w:type="paragraph" w:styleId="3">
    <w:name w:val="heading 3"/>
    <w:basedOn w:val="a"/>
    <w:next w:val="a"/>
    <w:qFormat/>
    <w:rsid w:val="007D5227"/>
    <w:pPr>
      <w:keepNext/>
      <w:tabs>
        <w:tab w:val="num" w:pos="0"/>
      </w:tabs>
      <w:ind w:left="720"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7D5227"/>
    <w:pPr>
      <w:keepNext/>
      <w:tabs>
        <w:tab w:val="num" w:pos="0"/>
      </w:tabs>
      <w:ind w:left="720"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rsid w:val="007D5227"/>
    <w:pPr>
      <w:keepNext/>
      <w:tabs>
        <w:tab w:val="num" w:pos="0"/>
      </w:tabs>
      <w:ind w:left="720"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7D5227"/>
    <w:pPr>
      <w:keepNext/>
      <w:tabs>
        <w:tab w:val="num" w:pos="0"/>
      </w:tabs>
      <w:ind w:left="709"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rsid w:val="007D5227"/>
    <w:pPr>
      <w:keepNext/>
      <w:tabs>
        <w:tab w:val="num" w:pos="0"/>
      </w:tabs>
      <w:outlineLvl w:val="6"/>
    </w:pPr>
    <w:rPr>
      <w:bCs/>
      <w:sz w:val="26"/>
    </w:rPr>
  </w:style>
  <w:style w:type="paragraph" w:styleId="8">
    <w:name w:val="heading 8"/>
    <w:basedOn w:val="a"/>
    <w:next w:val="a"/>
    <w:qFormat/>
    <w:rsid w:val="007D5227"/>
    <w:pPr>
      <w:keepNext/>
      <w:tabs>
        <w:tab w:val="num" w:pos="0"/>
      </w:tabs>
      <w:outlineLvl w:val="7"/>
    </w:pPr>
    <w:rPr>
      <w:b/>
    </w:rPr>
  </w:style>
  <w:style w:type="paragraph" w:styleId="9">
    <w:name w:val="heading 9"/>
    <w:basedOn w:val="a"/>
    <w:next w:val="a"/>
    <w:qFormat/>
    <w:rsid w:val="007D5227"/>
    <w:pPr>
      <w:keepNext/>
      <w:shd w:val="clear" w:color="auto" w:fill="FFFFFF"/>
      <w:tabs>
        <w:tab w:val="num" w:pos="0"/>
      </w:tabs>
      <w:ind w:left="720"/>
      <w:outlineLvl w:val="8"/>
    </w:pPr>
    <w:rPr>
      <w:color w:val="000000"/>
      <w:spacing w:val="1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7D5227"/>
    <w:rPr>
      <w:rFonts w:ascii="Symbol" w:hAnsi="Symbol" w:cs="StarSymbol"/>
      <w:sz w:val="18"/>
      <w:szCs w:val="18"/>
    </w:rPr>
  </w:style>
  <w:style w:type="character" w:customStyle="1" w:styleId="WW8Num2z0">
    <w:name w:val="WW8Num2z0"/>
    <w:rsid w:val="007D5227"/>
    <w:rPr>
      <w:rFonts w:ascii="Symbol" w:hAnsi="Symbol" w:cs="StarSymbol"/>
      <w:sz w:val="18"/>
      <w:szCs w:val="18"/>
    </w:rPr>
  </w:style>
  <w:style w:type="character" w:customStyle="1" w:styleId="40">
    <w:name w:val="Основной шрифт абзаца4"/>
    <w:rsid w:val="007D5227"/>
  </w:style>
  <w:style w:type="character" w:customStyle="1" w:styleId="Absatz-Standardschriftart">
    <w:name w:val="Absatz-Standardschriftart"/>
    <w:rsid w:val="007D5227"/>
  </w:style>
  <w:style w:type="character" w:customStyle="1" w:styleId="WW-Absatz-Standardschriftart">
    <w:name w:val="WW-Absatz-Standardschriftart"/>
    <w:rsid w:val="007D5227"/>
  </w:style>
  <w:style w:type="character" w:customStyle="1" w:styleId="WW-Absatz-Standardschriftart1">
    <w:name w:val="WW-Absatz-Standardschriftart1"/>
    <w:rsid w:val="007D5227"/>
  </w:style>
  <w:style w:type="character" w:customStyle="1" w:styleId="WW-Absatz-Standardschriftart11">
    <w:name w:val="WW-Absatz-Standardschriftart11"/>
    <w:rsid w:val="007D5227"/>
  </w:style>
  <w:style w:type="character" w:customStyle="1" w:styleId="WW-Absatz-Standardschriftart111">
    <w:name w:val="WW-Absatz-Standardschriftart111"/>
    <w:rsid w:val="007D5227"/>
  </w:style>
  <w:style w:type="character" w:customStyle="1" w:styleId="WW-Absatz-Standardschriftart1111">
    <w:name w:val="WW-Absatz-Standardschriftart1111"/>
    <w:rsid w:val="007D5227"/>
  </w:style>
  <w:style w:type="character" w:customStyle="1" w:styleId="WW-Absatz-Standardschriftart11111">
    <w:name w:val="WW-Absatz-Standardschriftart11111"/>
    <w:rsid w:val="007D5227"/>
  </w:style>
  <w:style w:type="character" w:customStyle="1" w:styleId="WW-Absatz-Standardschriftart111111">
    <w:name w:val="WW-Absatz-Standardschriftart111111"/>
    <w:rsid w:val="007D5227"/>
  </w:style>
  <w:style w:type="character" w:customStyle="1" w:styleId="WW-Absatz-Standardschriftart1111111">
    <w:name w:val="WW-Absatz-Standardschriftart1111111"/>
    <w:rsid w:val="007D5227"/>
  </w:style>
  <w:style w:type="character" w:customStyle="1" w:styleId="WW-Absatz-Standardschriftart11111111">
    <w:name w:val="WW-Absatz-Standardschriftart11111111"/>
    <w:rsid w:val="007D5227"/>
  </w:style>
  <w:style w:type="character" w:customStyle="1" w:styleId="WW-Absatz-Standardschriftart111111111">
    <w:name w:val="WW-Absatz-Standardschriftart111111111"/>
    <w:rsid w:val="007D5227"/>
  </w:style>
  <w:style w:type="character" w:customStyle="1" w:styleId="WW-Absatz-Standardschriftart1111111111">
    <w:name w:val="WW-Absatz-Standardschriftart1111111111"/>
    <w:rsid w:val="007D5227"/>
  </w:style>
  <w:style w:type="character" w:customStyle="1" w:styleId="WW-Absatz-Standardschriftart11111111111">
    <w:name w:val="WW-Absatz-Standardschriftart11111111111"/>
    <w:rsid w:val="007D5227"/>
  </w:style>
  <w:style w:type="character" w:customStyle="1" w:styleId="WW-Absatz-Standardschriftart111111111111">
    <w:name w:val="WW-Absatz-Standardschriftart111111111111"/>
    <w:rsid w:val="007D5227"/>
  </w:style>
  <w:style w:type="character" w:customStyle="1" w:styleId="WW-Absatz-Standardschriftart1111111111111">
    <w:name w:val="WW-Absatz-Standardschriftart1111111111111"/>
    <w:rsid w:val="007D5227"/>
  </w:style>
  <w:style w:type="character" w:customStyle="1" w:styleId="WW-Absatz-Standardschriftart11111111111111">
    <w:name w:val="WW-Absatz-Standardschriftart11111111111111"/>
    <w:rsid w:val="007D5227"/>
  </w:style>
  <w:style w:type="character" w:customStyle="1" w:styleId="WW-Absatz-Standardschriftart111111111111111">
    <w:name w:val="WW-Absatz-Standardschriftart111111111111111"/>
    <w:rsid w:val="007D5227"/>
  </w:style>
  <w:style w:type="character" w:customStyle="1" w:styleId="WW-Absatz-Standardschriftart1111111111111111">
    <w:name w:val="WW-Absatz-Standardschriftart1111111111111111"/>
    <w:rsid w:val="007D5227"/>
  </w:style>
  <w:style w:type="character" w:customStyle="1" w:styleId="WW-Absatz-Standardschriftart11111111111111111">
    <w:name w:val="WW-Absatz-Standardschriftart11111111111111111"/>
    <w:rsid w:val="007D5227"/>
  </w:style>
  <w:style w:type="character" w:customStyle="1" w:styleId="WW-Absatz-Standardschriftart111111111111111111">
    <w:name w:val="WW-Absatz-Standardschriftart111111111111111111"/>
    <w:rsid w:val="007D5227"/>
  </w:style>
  <w:style w:type="character" w:customStyle="1" w:styleId="WW-Absatz-Standardschriftart1111111111111111111">
    <w:name w:val="WW-Absatz-Standardschriftart1111111111111111111"/>
    <w:rsid w:val="007D5227"/>
  </w:style>
  <w:style w:type="character" w:customStyle="1" w:styleId="WW-Absatz-Standardschriftart11111111111111111111">
    <w:name w:val="WW-Absatz-Standardschriftart11111111111111111111"/>
    <w:rsid w:val="007D5227"/>
  </w:style>
  <w:style w:type="character" w:customStyle="1" w:styleId="WW-Absatz-Standardschriftart111111111111111111111">
    <w:name w:val="WW-Absatz-Standardschriftart111111111111111111111"/>
    <w:rsid w:val="007D5227"/>
  </w:style>
  <w:style w:type="character" w:customStyle="1" w:styleId="WW-Absatz-Standardschriftart1111111111111111111111">
    <w:name w:val="WW-Absatz-Standardschriftart1111111111111111111111"/>
    <w:rsid w:val="007D5227"/>
  </w:style>
  <w:style w:type="character" w:customStyle="1" w:styleId="WW-Absatz-Standardschriftart11111111111111111111111">
    <w:name w:val="WW-Absatz-Standardschriftart11111111111111111111111"/>
    <w:rsid w:val="007D5227"/>
  </w:style>
  <w:style w:type="character" w:customStyle="1" w:styleId="WW-Absatz-Standardschriftart111111111111111111111111">
    <w:name w:val="WW-Absatz-Standardschriftart111111111111111111111111"/>
    <w:rsid w:val="007D5227"/>
  </w:style>
  <w:style w:type="character" w:customStyle="1" w:styleId="WW-Absatz-Standardschriftart1111111111111111111111111">
    <w:name w:val="WW-Absatz-Standardschriftart1111111111111111111111111"/>
    <w:rsid w:val="007D5227"/>
  </w:style>
  <w:style w:type="character" w:customStyle="1" w:styleId="WW-Absatz-Standardschriftart11111111111111111111111111">
    <w:name w:val="WW-Absatz-Standardschriftart11111111111111111111111111"/>
    <w:rsid w:val="007D5227"/>
  </w:style>
  <w:style w:type="character" w:customStyle="1" w:styleId="WW-Absatz-Standardschriftart111111111111111111111111111">
    <w:name w:val="WW-Absatz-Standardschriftart111111111111111111111111111"/>
    <w:rsid w:val="007D5227"/>
  </w:style>
  <w:style w:type="character" w:customStyle="1" w:styleId="WW-Absatz-Standardschriftart1111111111111111111111111111">
    <w:name w:val="WW-Absatz-Standardschriftart1111111111111111111111111111"/>
    <w:rsid w:val="007D5227"/>
  </w:style>
  <w:style w:type="character" w:customStyle="1" w:styleId="WW-Absatz-Standardschriftart11111111111111111111111111111">
    <w:name w:val="WW-Absatz-Standardschriftart11111111111111111111111111111"/>
    <w:rsid w:val="007D5227"/>
  </w:style>
  <w:style w:type="character" w:customStyle="1" w:styleId="WW-Absatz-Standardschriftart111111111111111111111111111111">
    <w:name w:val="WW-Absatz-Standardschriftart111111111111111111111111111111"/>
    <w:rsid w:val="007D5227"/>
  </w:style>
  <w:style w:type="character" w:customStyle="1" w:styleId="WW-Absatz-Standardschriftart1111111111111111111111111111111">
    <w:name w:val="WW-Absatz-Standardschriftart1111111111111111111111111111111"/>
    <w:rsid w:val="007D5227"/>
  </w:style>
  <w:style w:type="character" w:customStyle="1" w:styleId="WW-Absatz-Standardschriftart11111111111111111111111111111111">
    <w:name w:val="WW-Absatz-Standardschriftart11111111111111111111111111111111"/>
    <w:rsid w:val="007D5227"/>
  </w:style>
  <w:style w:type="character" w:customStyle="1" w:styleId="WW-Absatz-Standardschriftart111111111111111111111111111111111">
    <w:name w:val="WW-Absatz-Standardschriftart111111111111111111111111111111111"/>
    <w:rsid w:val="007D5227"/>
  </w:style>
  <w:style w:type="character" w:customStyle="1" w:styleId="30">
    <w:name w:val="Основной шрифт абзаца3"/>
    <w:rsid w:val="007D5227"/>
  </w:style>
  <w:style w:type="character" w:customStyle="1" w:styleId="20">
    <w:name w:val="Основной шрифт абзаца2"/>
    <w:rsid w:val="007D5227"/>
  </w:style>
  <w:style w:type="character" w:customStyle="1" w:styleId="WW-Absatz-Standardschriftart1111111111111111111111111111111111">
    <w:name w:val="WW-Absatz-Standardschriftart1111111111111111111111111111111111"/>
    <w:rsid w:val="007D5227"/>
  </w:style>
  <w:style w:type="character" w:customStyle="1" w:styleId="WW-Absatz-Standardschriftart11111111111111111111111111111111111">
    <w:name w:val="WW-Absatz-Standardschriftart11111111111111111111111111111111111"/>
    <w:rsid w:val="007D5227"/>
  </w:style>
  <w:style w:type="character" w:customStyle="1" w:styleId="WW-Absatz-Standardschriftart111111111111111111111111111111111111">
    <w:name w:val="WW-Absatz-Standardschriftart111111111111111111111111111111111111"/>
    <w:rsid w:val="007D5227"/>
  </w:style>
  <w:style w:type="character" w:customStyle="1" w:styleId="WW-Absatz-Standardschriftart1111111111111111111111111111111111111">
    <w:name w:val="WW-Absatz-Standardschriftart1111111111111111111111111111111111111"/>
    <w:rsid w:val="007D5227"/>
  </w:style>
  <w:style w:type="character" w:customStyle="1" w:styleId="WW-Absatz-Standardschriftart11111111111111111111111111111111111111">
    <w:name w:val="WW-Absatz-Standardschriftart11111111111111111111111111111111111111"/>
    <w:rsid w:val="007D5227"/>
  </w:style>
  <w:style w:type="character" w:customStyle="1" w:styleId="10">
    <w:name w:val="Основной шрифт абзаца1"/>
    <w:rsid w:val="007D5227"/>
  </w:style>
  <w:style w:type="character" w:styleId="a3">
    <w:name w:val="page number"/>
    <w:basedOn w:val="10"/>
    <w:rsid w:val="007D5227"/>
  </w:style>
  <w:style w:type="character" w:customStyle="1" w:styleId="a4">
    <w:name w:val="Маркеры списка"/>
    <w:rsid w:val="007D5227"/>
    <w:rPr>
      <w:rFonts w:ascii="StarSymbol" w:eastAsia="StarSymbol" w:hAnsi="StarSymbol" w:cs="StarSymbol"/>
      <w:sz w:val="18"/>
      <w:szCs w:val="18"/>
    </w:rPr>
  </w:style>
  <w:style w:type="character" w:customStyle="1" w:styleId="a5">
    <w:name w:val="Символ нумерации"/>
    <w:rsid w:val="007D5227"/>
  </w:style>
  <w:style w:type="character" w:customStyle="1" w:styleId="a6">
    <w:name w:val="Знак"/>
    <w:basedOn w:val="40"/>
    <w:rsid w:val="007D5227"/>
    <w:rPr>
      <w:sz w:val="16"/>
      <w:szCs w:val="16"/>
    </w:rPr>
  </w:style>
  <w:style w:type="character" w:styleId="a7">
    <w:name w:val="Hyperlink"/>
    <w:basedOn w:val="40"/>
    <w:rsid w:val="007D5227"/>
    <w:rPr>
      <w:rFonts w:ascii="inherit" w:hAnsi="inherit" w:cs="inherit"/>
      <w:color w:val="040465"/>
      <w:u w:val="single"/>
    </w:rPr>
  </w:style>
  <w:style w:type="character" w:customStyle="1" w:styleId="WW-">
    <w:name w:val="WW- Знак"/>
    <w:basedOn w:val="40"/>
    <w:rsid w:val="007D5227"/>
    <w:rPr>
      <w:rFonts w:ascii="Arial" w:hAnsi="Arial" w:cs="Arial"/>
      <w:b/>
      <w:sz w:val="26"/>
    </w:rPr>
  </w:style>
  <w:style w:type="character" w:customStyle="1" w:styleId="WW-1">
    <w:name w:val="WW- Знак1"/>
    <w:basedOn w:val="40"/>
    <w:rsid w:val="007D5227"/>
    <w:rPr>
      <w:rFonts w:ascii="Cambria" w:eastAsia="Times New Roman" w:hAnsi="Cambria" w:cs="Times New Roman"/>
      <w:sz w:val="24"/>
      <w:szCs w:val="24"/>
    </w:rPr>
  </w:style>
  <w:style w:type="character" w:customStyle="1" w:styleId="WW-12">
    <w:name w:val="WW- Знак12"/>
    <w:basedOn w:val="40"/>
    <w:rsid w:val="007D5227"/>
    <w:rPr>
      <w:rFonts w:ascii="Tahoma" w:hAnsi="Tahoma" w:cs="Tahoma"/>
      <w:sz w:val="16"/>
      <w:szCs w:val="16"/>
    </w:rPr>
  </w:style>
  <w:style w:type="character" w:customStyle="1" w:styleId="a8">
    <w:name w:val="Знак Знак"/>
    <w:basedOn w:val="40"/>
    <w:rsid w:val="007D5227"/>
    <w:rPr>
      <w:rFonts w:ascii="Cambria" w:eastAsia="Times New Roman" w:hAnsi="Cambria" w:cs="Times New Roman"/>
      <w:sz w:val="24"/>
      <w:szCs w:val="24"/>
    </w:rPr>
  </w:style>
  <w:style w:type="paragraph" w:customStyle="1" w:styleId="a9">
    <w:name w:val="Заголовок"/>
    <w:basedOn w:val="a"/>
    <w:next w:val="aa"/>
    <w:rsid w:val="007D522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a">
    <w:name w:val="Body Text"/>
    <w:aliases w:val=" Знак Знак"/>
    <w:basedOn w:val="a"/>
    <w:link w:val="ab"/>
    <w:rsid w:val="007D5227"/>
    <w:pPr>
      <w:jc w:val="both"/>
    </w:pPr>
    <w:rPr>
      <w:sz w:val="28"/>
    </w:rPr>
  </w:style>
  <w:style w:type="paragraph" w:styleId="ac">
    <w:name w:val="List"/>
    <w:basedOn w:val="aa"/>
    <w:rsid w:val="007D5227"/>
    <w:rPr>
      <w:rFonts w:ascii="Arial" w:hAnsi="Arial" w:cs="Tahoma"/>
    </w:rPr>
  </w:style>
  <w:style w:type="paragraph" w:styleId="ad">
    <w:name w:val="caption"/>
    <w:basedOn w:val="a"/>
    <w:next w:val="ae"/>
    <w:qFormat/>
    <w:rsid w:val="007D5227"/>
    <w:pPr>
      <w:jc w:val="center"/>
    </w:pPr>
    <w:rPr>
      <w:rFonts w:ascii="Arial" w:hAnsi="Arial" w:cs="Arial"/>
      <w:b/>
      <w:sz w:val="26"/>
    </w:rPr>
  </w:style>
  <w:style w:type="paragraph" w:customStyle="1" w:styleId="41">
    <w:name w:val="Указатель4"/>
    <w:basedOn w:val="a"/>
    <w:rsid w:val="007D5227"/>
    <w:pPr>
      <w:suppressLineNumbers/>
    </w:pPr>
    <w:rPr>
      <w:rFonts w:cs="Mangal"/>
    </w:rPr>
  </w:style>
  <w:style w:type="paragraph" w:customStyle="1" w:styleId="31">
    <w:name w:val="Название3"/>
    <w:basedOn w:val="a"/>
    <w:rsid w:val="007D5227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32">
    <w:name w:val="Указатель3"/>
    <w:basedOn w:val="a"/>
    <w:rsid w:val="007D5227"/>
    <w:pPr>
      <w:suppressLineNumbers/>
    </w:pPr>
    <w:rPr>
      <w:rFonts w:ascii="Arial" w:hAnsi="Arial" w:cs="Tahoma"/>
    </w:rPr>
  </w:style>
  <w:style w:type="paragraph" w:customStyle="1" w:styleId="21">
    <w:name w:val="Название2"/>
    <w:basedOn w:val="a"/>
    <w:rsid w:val="007D5227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2">
    <w:name w:val="Указатель2"/>
    <w:basedOn w:val="a"/>
    <w:rsid w:val="007D5227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7D5227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7D5227"/>
    <w:pPr>
      <w:suppressLineNumbers/>
    </w:pPr>
    <w:rPr>
      <w:rFonts w:ascii="Arial" w:hAnsi="Arial" w:cs="Tahoma"/>
    </w:rPr>
  </w:style>
  <w:style w:type="paragraph" w:styleId="af">
    <w:name w:val="Body Text Indent"/>
    <w:basedOn w:val="a"/>
    <w:rsid w:val="007D5227"/>
    <w:pPr>
      <w:ind w:firstLine="1021"/>
    </w:pPr>
  </w:style>
  <w:style w:type="paragraph" w:customStyle="1" w:styleId="210">
    <w:name w:val="Основной текст с отступом 21"/>
    <w:basedOn w:val="a"/>
    <w:uiPriority w:val="99"/>
    <w:rsid w:val="007D5227"/>
    <w:pPr>
      <w:ind w:firstLine="720"/>
      <w:jc w:val="both"/>
    </w:pPr>
    <w:rPr>
      <w:sz w:val="28"/>
    </w:rPr>
  </w:style>
  <w:style w:type="paragraph" w:customStyle="1" w:styleId="13">
    <w:name w:val="Название объекта1"/>
    <w:basedOn w:val="a"/>
    <w:next w:val="a"/>
    <w:rsid w:val="007D5227"/>
    <w:pPr>
      <w:jc w:val="center"/>
    </w:pPr>
    <w:rPr>
      <w:b/>
      <w:color w:val="000000"/>
      <w:sz w:val="24"/>
    </w:rPr>
  </w:style>
  <w:style w:type="paragraph" w:customStyle="1" w:styleId="211">
    <w:name w:val="Основной текст 21"/>
    <w:basedOn w:val="a"/>
    <w:rsid w:val="007D5227"/>
    <w:rPr>
      <w:sz w:val="28"/>
    </w:rPr>
  </w:style>
  <w:style w:type="paragraph" w:customStyle="1" w:styleId="310">
    <w:name w:val="Основной текст с отступом 31"/>
    <w:basedOn w:val="a"/>
    <w:uiPriority w:val="99"/>
    <w:rsid w:val="007D5227"/>
    <w:pPr>
      <w:ind w:firstLine="720"/>
      <w:jc w:val="both"/>
    </w:pPr>
    <w:rPr>
      <w:sz w:val="24"/>
    </w:rPr>
  </w:style>
  <w:style w:type="paragraph" w:styleId="af0">
    <w:name w:val="footer"/>
    <w:basedOn w:val="a"/>
    <w:rsid w:val="007D5227"/>
    <w:pPr>
      <w:tabs>
        <w:tab w:val="center" w:pos="4153"/>
        <w:tab w:val="right" w:pos="8306"/>
      </w:tabs>
    </w:pPr>
  </w:style>
  <w:style w:type="paragraph" w:customStyle="1" w:styleId="311">
    <w:name w:val="Основной текст 31"/>
    <w:basedOn w:val="a"/>
    <w:rsid w:val="007D5227"/>
    <w:pPr>
      <w:jc w:val="both"/>
    </w:pPr>
    <w:rPr>
      <w:sz w:val="24"/>
    </w:rPr>
  </w:style>
  <w:style w:type="paragraph" w:styleId="af1">
    <w:name w:val="header"/>
    <w:basedOn w:val="a"/>
    <w:rsid w:val="007D5227"/>
    <w:pPr>
      <w:tabs>
        <w:tab w:val="center" w:pos="4677"/>
        <w:tab w:val="right" w:pos="9355"/>
      </w:tabs>
    </w:pPr>
  </w:style>
  <w:style w:type="paragraph" w:customStyle="1" w:styleId="af2">
    <w:name w:val="Содержимое таблицы"/>
    <w:basedOn w:val="a"/>
    <w:rsid w:val="007D5227"/>
    <w:pPr>
      <w:suppressLineNumbers/>
    </w:pPr>
  </w:style>
  <w:style w:type="paragraph" w:customStyle="1" w:styleId="af3">
    <w:name w:val="Заголовок таблицы"/>
    <w:basedOn w:val="af2"/>
    <w:rsid w:val="007D5227"/>
    <w:pPr>
      <w:jc w:val="center"/>
    </w:pPr>
    <w:rPr>
      <w:b/>
      <w:bCs/>
    </w:rPr>
  </w:style>
  <w:style w:type="paragraph" w:customStyle="1" w:styleId="220">
    <w:name w:val="Основной текст с отступом 22"/>
    <w:basedOn w:val="a"/>
    <w:rsid w:val="007D5227"/>
    <w:pPr>
      <w:ind w:firstLine="720"/>
    </w:pPr>
    <w:rPr>
      <w:sz w:val="24"/>
    </w:rPr>
  </w:style>
  <w:style w:type="paragraph" w:customStyle="1" w:styleId="320">
    <w:name w:val="Основной текст с отступом 32"/>
    <w:basedOn w:val="a"/>
    <w:rsid w:val="007D5227"/>
    <w:pPr>
      <w:ind w:firstLine="720"/>
      <w:jc w:val="both"/>
    </w:pPr>
    <w:rPr>
      <w:sz w:val="24"/>
    </w:rPr>
  </w:style>
  <w:style w:type="paragraph" w:customStyle="1" w:styleId="23">
    <w:name w:val="Название объекта2"/>
    <w:basedOn w:val="a"/>
    <w:next w:val="a"/>
    <w:rsid w:val="007D5227"/>
    <w:pPr>
      <w:jc w:val="center"/>
    </w:pPr>
    <w:rPr>
      <w:b/>
      <w:color w:val="000000"/>
      <w:sz w:val="24"/>
    </w:rPr>
  </w:style>
  <w:style w:type="paragraph" w:customStyle="1" w:styleId="33">
    <w:name w:val="Основной текст с отступом 33"/>
    <w:basedOn w:val="a"/>
    <w:rsid w:val="007D5227"/>
    <w:pPr>
      <w:spacing w:after="120"/>
      <w:ind w:left="283"/>
    </w:pPr>
    <w:rPr>
      <w:sz w:val="16"/>
      <w:szCs w:val="16"/>
    </w:rPr>
  </w:style>
  <w:style w:type="paragraph" w:customStyle="1" w:styleId="14">
    <w:name w:val="Текст1"/>
    <w:basedOn w:val="a"/>
    <w:rsid w:val="007D5227"/>
    <w:rPr>
      <w:rFonts w:ascii="Courier New" w:hAnsi="Courier New" w:cs="Courier New"/>
    </w:rPr>
  </w:style>
  <w:style w:type="paragraph" w:customStyle="1" w:styleId="af4">
    <w:name w:val="Ñòèëü"/>
    <w:rsid w:val="007D5227"/>
    <w:pPr>
      <w:widowControl w:val="0"/>
      <w:suppressAutoHyphens/>
    </w:pPr>
    <w:rPr>
      <w:spacing w:val="-1"/>
      <w:kern w:val="1"/>
      <w:sz w:val="24"/>
      <w:lang w:val="en-US" w:eastAsia="zh-CN"/>
    </w:rPr>
  </w:style>
  <w:style w:type="paragraph" w:styleId="ae">
    <w:name w:val="Subtitle"/>
    <w:basedOn w:val="a"/>
    <w:next w:val="a"/>
    <w:qFormat/>
    <w:rsid w:val="007D5227"/>
    <w:pPr>
      <w:spacing w:after="60"/>
      <w:jc w:val="center"/>
    </w:pPr>
    <w:rPr>
      <w:rFonts w:ascii="Cambria" w:hAnsi="Cambria"/>
      <w:sz w:val="24"/>
      <w:szCs w:val="24"/>
    </w:rPr>
  </w:style>
  <w:style w:type="paragraph" w:styleId="af5">
    <w:name w:val="Balloon Text"/>
    <w:basedOn w:val="a"/>
    <w:rsid w:val="007D5227"/>
    <w:rPr>
      <w:rFonts w:ascii="Tahoma" w:hAnsi="Tahoma" w:cs="Tahoma"/>
      <w:sz w:val="16"/>
      <w:szCs w:val="16"/>
    </w:rPr>
  </w:style>
  <w:style w:type="paragraph" w:customStyle="1" w:styleId="34">
    <w:name w:val="Название объекта3"/>
    <w:basedOn w:val="a"/>
    <w:next w:val="a"/>
    <w:rsid w:val="007D5227"/>
    <w:pPr>
      <w:jc w:val="center"/>
    </w:pPr>
    <w:rPr>
      <w:b/>
      <w:color w:val="000000"/>
      <w:sz w:val="24"/>
    </w:rPr>
  </w:style>
  <w:style w:type="character" w:customStyle="1" w:styleId="ab">
    <w:name w:val="Основной текст Знак"/>
    <w:aliases w:val=" Знак Знак Знак"/>
    <w:basedOn w:val="a0"/>
    <w:link w:val="aa"/>
    <w:locked/>
    <w:rsid w:val="00292D94"/>
    <w:rPr>
      <w:sz w:val="28"/>
      <w:lang w:eastAsia="zh-CN"/>
    </w:rPr>
  </w:style>
  <w:style w:type="paragraph" w:customStyle="1" w:styleId="42">
    <w:name w:val="Название объекта4"/>
    <w:basedOn w:val="a"/>
    <w:next w:val="ae"/>
    <w:uiPriority w:val="99"/>
    <w:rsid w:val="00292D94"/>
    <w:pPr>
      <w:jc w:val="center"/>
    </w:pPr>
    <w:rPr>
      <w:rFonts w:ascii="Arial" w:hAnsi="Arial" w:cs="Arial"/>
      <w:b/>
      <w:sz w:val="26"/>
    </w:rPr>
  </w:style>
  <w:style w:type="paragraph" w:styleId="35">
    <w:name w:val="Body Text Indent 3"/>
    <w:basedOn w:val="a"/>
    <w:link w:val="36"/>
    <w:rsid w:val="00BC5B8D"/>
    <w:pPr>
      <w:spacing w:after="120"/>
      <w:ind w:left="283"/>
    </w:pPr>
    <w:rPr>
      <w:sz w:val="16"/>
      <w:szCs w:val="16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BC5B8D"/>
    <w:rPr>
      <w:sz w:val="16"/>
      <w:szCs w:val="16"/>
    </w:rPr>
  </w:style>
  <w:style w:type="paragraph" w:styleId="24">
    <w:name w:val="Body Text Indent 2"/>
    <w:basedOn w:val="a"/>
    <w:link w:val="25"/>
    <w:rsid w:val="00BC5B8D"/>
    <w:pPr>
      <w:spacing w:after="120" w:line="480" w:lineRule="auto"/>
      <w:ind w:left="283"/>
    </w:pPr>
    <w:rPr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BC5B8D"/>
  </w:style>
  <w:style w:type="paragraph" w:customStyle="1" w:styleId="ConsPlusNormal">
    <w:name w:val="ConsPlusNormal"/>
    <w:rsid w:val="0022149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5">
    <w:name w:val="Обычный1"/>
    <w:rsid w:val="00221496"/>
    <w:rPr>
      <w:snapToGrid w:val="0"/>
    </w:rPr>
  </w:style>
  <w:style w:type="paragraph" w:customStyle="1" w:styleId="TextBoldCenter">
    <w:name w:val="TextBoldCenter"/>
    <w:basedOn w:val="a"/>
    <w:rsid w:val="00F31F40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  <w:lang w:eastAsia="ru-RU"/>
    </w:rPr>
  </w:style>
  <w:style w:type="paragraph" w:customStyle="1" w:styleId="26">
    <w:name w:val="Обычный2"/>
    <w:rsid w:val="005C113C"/>
    <w:rPr>
      <w:snapToGrid w:val="0"/>
    </w:rPr>
  </w:style>
  <w:style w:type="paragraph" w:customStyle="1" w:styleId="Noeeu">
    <w:name w:val="Noeeu"/>
    <w:rsid w:val="00F27A65"/>
    <w:pPr>
      <w:widowControl w:val="0"/>
      <w:suppressAutoHyphens/>
    </w:pPr>
    <w:rPr>
      <w:rFonts w:eastAsia="Arial"/>
      <w:spacing w:val="-1"/>
      <w:kern w:val="1"/>
      <w:sz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04450@donpac.ru" TargetMode="External"/><Relationship Id="rId13" Type="http://schemas.openxmlformats.org/officeDocument/2006/relationships/hyperlink" Target="consultantplus://offline/ref=6DEBC0B9BB72C6C4C5987D8D201AD66F4B13782ABE38A2466AE4A7D1944294E1B35D94UFDEJ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rts-tender.ru/" TargetMode="External"/><Relationship Id="rId12" Type="http://schemas.openxmlformats.org/officeDocument/2006/relationships/hyperlink" Target="consultantplus://offline/ref=1018AF8E902C8A8369C11EDDC3A943C2AAEAED217A7EF984E6EEF39448E5D826804E731581A443F6h3BBF" TargetMode="External"/><Relationship Id="rId17" Type="http://schemas.openxmlformats.org/officeDocument/2006/relationships/hyperlink" Target="https://www.rts-tender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holohov-gp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holohov-gp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rts-tender.ru/" TargetMode="External"/><Relationship Id="rId10" Type="http://schemas.openxmlformats.org/officeDocument/2006/relationships/hyperlink" Target="https://www.rts-tender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www.rts-tender.ru/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DA1FC-6877-4095-A99C-9F6EF4299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13</Pages>
  <Words>5778</Words>
  <Characters>32936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сектор регистрации Админи-</vt:lpstr>
    </vt:vector>
  </TitlesOfParts>
  <Company>Reanimator Extreme Edition</Company>
  <LinksUpToDate>false</LinksUpToDate>
  <CharactersWithSpaces>38637</CharactersWithSpaces>
  <SharedDoc>false</SharedDoc>
  <HLinks>
    <vt:vector size="78" baseType="variant">
      <vt:variant>
        <vt:i4>6291572</vt:i4>
      </vt:variant>
      <vt:variant>
        <vt:i4>36</vt:i4>
      </vt:variant>
      <vt:variant>
        <vt:i4>0</vt:i4>
      </vt:variant>
      <vt:variant>
        <vt:i4>5</vt:i4>
      </vt:variant>
      <vt:variant>
        <vt:lpwstr>http://www.kalitva-land.ru/</vt:lpwstr>
      </vt:variant>
      <vt:variant>
        <vt:lpwstr/>
      </vt:variant>
      <vt:variant>
        <vt:i4>524354</vt:i4>
      </vt:variant>
      <vt:variant>
        <vt:i4>33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6291572</vt:i4>
      </vt:variant>
      <vt:variant>
        <vt:i4>30</vt:i4>
      </vt:variant>
      <vt:variant>
        <vt:i4>0</vt:i4>
      </vt:variant>
      <vt:variant>
        <vt:i4>5</vt:i4>
      </vt:variant>
      <vt:variant>
        <vt:lpwstr>http://www.kalitva-land.ru/</vt:lpwstr>
      </vt:variant>
      <vt:variant>
        <vt:lpwstr/>
      </vt:variant>
      <vt:variant>
        <vt:i4>6291572</vt:i4>
      </vt:variant>
      <vt:variant>
        <vt:i4>27</vt:i4>
      </vt:variant>
      <vt:variant>
        <vt:i4>0</vt:i4>
      </vt:variant>
      <vt:variant>
        <vt:i4>5</vt:i4>
      </vt:variant>
      <vt:variant>
        <vt:lpwstr>http://www.kalitva-land.ru/</vt:lpwstr>
      </vt:variant>
      <vt:variant>
        <vt:lpwstr/>
      </vt:variant>
      <vt:variant>
        <vt:i4>524354</vt:i4>
      </vt:variant>
      <vt:variant>
        <vt:i4>24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6291572</vt:i4>
      </vt:variant>
      <vt:variant>
        <vt:i4>21</vt:i4>
      </vt:variant>
      <vt:variant>
        <vt:i4>0</vt:i4>
      </vt:variant>
      <vt:variant>
        <vt:i4>5</vt:i4>
      </vt:variant>
      <vt:variant>
        <vt:lpwstr>http://www.kalitva-land.ru/</vt:lpwstr>
      </vt:variant>
      <vt:variant>
        <vt:lpwstr/>
      </vt:variant>
      <vt:variant>
        <vt:i4>6291572</vt:i4>
      </vt:variant>
      <vt:variant>
        <vt:i4>18</vt:i4>
      </vt:variant>
      <vt:variant>
        <vt:i4>0</vt:i4>
      </vt:variant>
      <vt:variant>
        <vt:i4>5</vt:i4>
      </vt:variant>
      <vt:variant>
        <vt:lpwstr>http://www.kalitva-land.ru/</vt:lpwstr>
      </vt:variant>
      <vt:variant>
        <vt:lpwstr/>
      </vt:variant>
      <vt:variant>
        <vt:i4>524354</vt:i4>
      </vt:variant>
      <vt:variant>
        <vt:i4>15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6291572</vt:i4>
      </vt:variant>
      <vt:variant>
        <vt:i4>12</vt:i4>
      </vt:variant>
      <vt:variant>
        <vt:i4>0</vt:i4>
      </vt:variant>
      <vt:variant>
        <vt:i4>5</vt:i4>
      </vt:variant>
      <vt:variant>
        <vt:lpwstr>http://www.kalitva-land.ru/</vt:lpwstr>
      </vt:variant>
      <vt:variant>
        <vt:lpwstr/>
      </vt:variant>
      <vt:variant>
        <vt:i4>6291572</vt:i4>
      </vt:variant>
      <vt:variant>
        <vt:i4>9</vt:i4>
      </vt:variant>
      <vt:variant>
        <vt:i4>0</vt:i4>
      </vt:variant>
      <vt:variant>
        <vt:i4>5</vt:i4>
      </vt:variant>
      <vt:variant>
        <vt:lpwstr>http://www.kalitva-land.ru/</vt:lpwstr>
      </vt:variant>
      <vt:variant>
        <vt:lpwstr/>
      </vt:variant>
      <vt:variant>
        <vt:i4>2818056</vt:i4>
      </vt:variant>
      <vt:variant>
        <vt:i4>6</vt:i4>
      </vt:variant>
      <vt:variant>
        <vt:i4>0</vt:i4>
      </vt:variant>
      <vt:variant>
        <vt:i4>5</vt:i4>
      </vt:variant>
      <vt:variant>
        <vt:lpwstr>mailto:komupr@mail.ru</vt:lpwstr>
      </vt:variant>
      <vt:variant>
        <vt:lpwstr/>
      </vt:variant>
      <vt:variant>
        <vt:i4>3801193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consultantplus://offline/main?base=LAW;n=112770;fld=134;dst=102068</vt:lpwstr>
      </vt:variant>
      <vt:variant>
        <vt:lpwstr/>
      </vt:variant>
      <vt:variant>
        <vt:i4>7602228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consultantplus://offline/ref=BB2AC8F9CE2D6F3D700212587054CAB06C85E1C82145C05B61EEE658F8FA02EE2AAC3AC2E101ADCCf7D5I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сектор регистрации Админи-</dc:title>
  <dc:creator>!!</dc:creator>
  <cp:lastModifiedBy>Gugueva</cp:lastModifiedBy>
  <cp:revision>13</cp:revision>
  <cp:lastPrinted>2020-04-28T07:45:00Z</cp:lastPrinted>
  <dcterms:created xsi:type="dcterms:W3CDTF">2020-10-01T11:28:00Z</dcterms:created>
  <dcterms:modified xsi:type="dcterms:W3CDTF">2021-01-12T08:30:00Z</dcterms:modified>
</cp:coreProperties>
</file>