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768F5" w:rsidRPr="00B42255" w:rsidRDefault="004768F5" w:rsidP="003F1C95">
      <w:pPr>
        <w:jc w:val="center"/>
        <w:rPr>
          <w:b/>
          <w:sz w:val="28"/>
          <w:szCs w:val="28"/>
        </w:rPr>
      </w:pPr>
      <w:r w:rsidRPr="00B42255">
        <w:rPr>
          <w:b/>
          <w:sz w:val="28"/>
          <w:szCs w:val="28"/>
        </w:rPr>
        <w:t>ИЗВЕЩЕНИЕ</w:t>
      </w:r>
    </w:p>
    <w:p w:rsidR="003F1C95" w:rsidRPr="00B42255" w:rsidRDefault="00C34546" w:rsidP="003F1C95">
      <w:pPr>
        <w:jc w:val="center"/>
        <w:rPr>
          <w:b/>
          <w:smallCaps/>
          <w:color w:val="000000"/>
          <w:sz w:val="28"/>
          <w:szCs w:val="28"/>
        </w:rPr>
      </w:pPr>
      <w:r w:rsidRPr="00B42255">
        <w:rPr>
          <w:b/>
          <w:sz w:val="28"/>
          <w:szCs w:val="28"/>
        </w:rPr>
        <w:t>«</w:t>
      </w:r>
      <w:r w:rsidR="004768F5" w:rsidRPr="00B42255">
        <w:rPr>
          <w:b/>
          <w:smallCaps/>
          <w:color w:val="000000"/>
          <w:sz w:val="28"/>
          <w:szCs w:val="28"/>
        </w:rPr>
        <w:t>о проведении электронного аукциона на право заключения</w:t>
      </w:r>
    </w:p>
    <w:p w:rsidR="004768F5" w:rsidRPr="00B42255" w:rsidRDefault="004768F5" w:rsidP="003F1C95">
      <w:pPr>
        <w:jc w:val="center"/>
        <w:rPr>
          <w:b/>
          <w:smallCaps/>
          <w:sz w:val="28"/>
          <w:szCs w:val="28"/>
        </w:rPr>
      </w:pPr>
      <w:r w:rsidRPr="00B42255">
        <w:rPr>
          <w:b/>
          <w:smallCaps/>
          <w:color w:val="000000"/>
          <w:sz w:val="28"/>
          <w:szCs w:val="28"/>
        </w:rPr>
        <w:t>договора аренды</w:t>
      </w:r>
      <w:r w:rsidR="003F1C95" w:rsidRPr="00B42255">
        <w:rPr>
          <w:b/>
          <w:smallCaps/>
          <w:color w:val="000000"/>
          <w:sz w:val="28"/>
          <w:szCs w:val="28"/>
        </w:rPr>
        <w:t>»</w:t>
      </w:r>
    </w:p>
    <w:p w:rsidR="003F1C95" w:rsidRPr="00B42255" w:rsidRDefault="004768F5" w:rsidP="004768F5">
      <w:pPr>
        <w:jc w:val="both"/>
        <w:rPr>
          <w:b/>
          <w:color w:val="000000"/>
          <w:sz w:val="28"/>
          <w:szCs w:val="28"/>
        </w:rPr>
      </w:pPr>
      <w:r w:rsidRPr="00B42255">
        <w:rPr>
          <w:b/>
          <w:color w:val="000000"/>
          <w:sz w:val="28"/>
          <w:szCs w:val="28"/>
        </w:rPr>
        <w:tab/>
      </w:r>
    </w:p>
    <w:p w:rsidR="0090349B" w:rsidRPr="00B42255" w:rsidRDefault="00B42255" w:rsidP="009034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 xml:space="preserve">Извещение о проведении настоящего аукциона в электронной форме (электронного аукциона) (далее - Извещение) размещается на официальном сайте Российской Федерации для размещения информации о проведении торгов </w:t>
      </w:r>
      <w:hyperlink r:id="rId9" w:history="1">
        <w:r w:rsidR="0090349B" w:rsidRPr="00B42255">
          <w:rPr>
            <w:rStyle w:val="a6"/>
            <w:rFonts w:eastAsiaTheme="majorEastAsia"/>
            <w:color w:val="000000" w:themeColor="text1"/>
            <w:sz w:val="28"/>
            <w:szCs w:val="28"/>
            <w:lang w:val="en-US"/>
          </w:rPr>
          <w:t>http</w:t>
        </w:r>
        <w:r w:rsidR="0090349B" w:rsidRPr="00B42255">
          <w:rPr>
            <w:rStyle w:val="a6"/>
            <w:rFonts w:eastAsiaTheme="majorEastAsia"/>
            <w:color w:val="000000" w:themeColor="text1"/>
            <w:sz w:val="28"/>
            <w:szCs w:val="28"/>
          </w:rPr>
          <w:t>://</w:t>
        </w:r>
        <w:r w:rsidR="0090349B" w:rsidRPr="00B42255">
          <w:rPr>
            <w:rStyle w:val="a6"/>
            <w:rFonts w:eastAsiaTheme="majorEastAsia"/>
            <w:color w:val="000000" w:themeColor="text1"/>
            <w:sz w:val="28"/>
            <w:szCs w:val="28"/>
            <w:lang w:val="en-US"/>
          </w:rPr>
          <w:t>torgi</w:t>
        </w:r>
        <w:r w:rsidR="0090349B" w:rsidRPr="00B42255">
          <w:rPr>
            <w:rStyle w:val="a6"/>
            <w:rFonts w:eastAsiaTheme="majorEastAsia"/>
            <w:color w:val="000000" w:themeColor="text1"/>
            <w:sz w:val="28"/>
            <w:szCs w:val="28"/>
          </w:rPr>
          <w:t>.</w:t>
        </w:r>
        <w:r w:rsidR="0090349B" w:rsidRPr="00B42255">
          <w:rPr>
            <w:rStyle w:val="a6"/>
            <w:rFonts w:eastAsiaTheme="majorEastAsia"/>
            <w:color w:val="000000" w:themeColor="text1"/>
            <w:sz w:val="28"/>
            <w:szCs w:val="28"/>
            <w:lang w:val="en-US"/>
          </w:rPr>
          <w:t>gov</w:t>
        </w:r>
        <w:r w:rsidR="0090349B" w:rsidRPr="00B42255">
          <w:rPr>
            <w:rStyle w:val="a6"/>
            <w:rFonts w:eastAsiaTheme="majorEastAsia"/>
            <w:color w:val="000000" w:themeColor="text1"/>
            <w:sz w:val="28"/>
            <w:szCs w:val="28"/>
          </w:rPr>
          <w:t>.</w:t>
        </w:r>
        <w:r w:rsidR="0090349B" w:rsidRPr="00B42255">
          <w:rPr>
            <w:rStyle w:val="a6"/>
            <w:rFonts w:eastAsiaTheme="majorEastAsia"/>
            <w:color w:val="000000" w:themeColor="text1"/>
            <w:sz w:val="28"/>
            <w:szCs w:val="28"/>
            <w:lang w:val="en-US"/>
          </w:rPr>
          <w:t>ru</w:t>
        </w:r>
      </w:hyperlink>
      <w:r w:rsidR="0090349B" w:rsidRPr="00B42255">
        <w:rPr>
          <w:color w:val="000000" w:themeColor="text1"/>
          <w:sz w:val="28"/>
          <w:szCs w:val="28"/>
        </w:rPr>
        <w:t xml:space="preserve"> </w:t>
      </w:r>
      <w:r w:rsidR="0090349B" w:rsidRPr="00B42255">
        <w:rPr>
          <w:color w:val="000000"/>
          <w:sz w:val="28"/>
          <w:szCs w:val="28"/>
        </w:rPr>
        <w:t xml:space="preserve">(далее – официальный сайт), </w:t>
      </w:r>
      <w:r w:rsidR="0090349B" w:rsidRPr="00B42255">
        <w:rPr>
          <w:sz w:val="28"/>
          <w:szCs w:val="28"/>
        </w:rPr>
        <w:t>на электронной площадке «РТС-тендер» (</w:t>
      </w:r>
      <w:hyperlink r:id="rId10" w:history="1">
        <w:r w:rsidR="00DD7D42" w:rsidRPr="00DD7D42">
          <w:rPr>
            <w:rStyle w:val="a6"/>
            <w:rFonts w:eastAsiaTheme="majorEastAsia"/>
            <w:color w:val="000000" w:themeColor="text1"/>
            <w:sz w:val="28"/>
            <w:szCs w:val="28"/>
          </w:rPr>
          <w:t>http://.rts-tender.ru</w:t>
        </w:r>
      </w:hyperlink>
      <w:r w:rsidR="0090349B" w:rsidRPr="00DD7D42">
        <w:rPr>
          <w:color w:val="000000" w:themeColor="text1"/>
          <w:sz w:val="28"/>
          <w:szCs w:val="28"/>
        </w:rPr>
        <w:t>)</w:t>
      </w:r>
      <w:r w:rsidR="00863C1B">
        <w:rPr>
          <w:color w:val="000000" w:themeColor="text1"/>
          <w:sz w:val="28"/>
          <w:szCs w:val="28"/>
        </w:rPr>
        <w:t>.</w:t>
      </w:r>
    </w:p>
    <w:p w:rsidR="0090349B" w:rsidRPr="00B42255" w:rsidRDefault="00B42255" w:rsidP="0090349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0349B" w:rsidRPr="00B42255">
        <w:rPr>
          <w:b/>
          <w:color w:val="000000"/>
          <w:sz w:val="28"/>
          <w:szCs w:val="28"/>
        </w:rPr>
        <w:t>Адрес электронной площадки, на которой п</w:t>
      </w:r>
      <w:r w:rsidR="00D42038" w:rsidRPr="00B42255">
        <w:rPr>
          <w:b/>
          <w:color w:val="000000"/>
          <w:sz w:val="28"/>
          <w:szCs w:val="28"/>
        </w:rPr>
        <w:t xml:space="preserve">роводится электронный аукцион: </w:t>
      </w:r>
      <w:r w:rsidR="0090349B" w:rsidRPr="00B42255">
        <w:rPr>
          <w:color w:val="000000"/>
          <w:sz w:val="28"/>
          <w:szCs w:val="28"/>
        </w:rPr>
        <w:t>Общество с ограниченной ответственностью «РТС-тендер» (http://rts-tender.ru) (далее – Оператор электронной площадки), адрес местонахождения: 121151, г. Москва, набережная Тараса Шевченко, д. 23А, этаж 25, помещение № 1, тел. +7 (499) 653-77-00, e-</w:t>
      </w:r>
      <w:proofErr w:type="spellStart"/>
      <w:r w:rsidR="0090349B" w:rsidRPr="00B42255">
        <w:rPr>
          <w:color w:val="000000"/>
          <w:sz w:val="28"/>
          <w:szCs w:val="28"/>
        </w:rPr>
        <w:t>mail</w:t>
      </w:r>
      <w:proofErr w:type="spellEnd"/>
      <w:r w:rsidR="0090349B" w:rsidRPr="00B42255">
        <w:rPr>
          <w:color w:val="000000"/>
          <w:sz w:val="28"/>
          <w:szCs w:val="28"/>
        </w:rPr>
        <w:t>: iInfo@rts-tender.ru</w:t>
      </w:r>
      <w:r w:rsidR="00863C1B">
        <w:rPr>
          <w:color w:val="000000"/>
          <w:sz w:val="28"/>
          <w:szCs w:val="28"/>
        </w:rPr>
        <w:t>.</w:t>
      </w:r>
    </w:p>
    <w:p w:rsidR="0090349B" w:rsidRPr="00BA11E2" w:rsidRDefault="00B42255" w:rsidP="00B42255">
      <w:pPr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0349B" w:rsidRPr="00B42255">
        <w:rPr>
          <w:b/>
          <w:color w:val="000000"/>
          <w:sz w:val="28"/>
          <w:szCs w:val="28"/>
        </w:rPr>
        <w:t xml:space="preserve">Наименование органа местного самоуправления, принявшего решение о проведении электронного аукциона: </w:t>
      </w:r>
      <w:r w:rsidR="00BA11E2" w:rsidRPr="00BA11E2">
        <w:rPr>
          <w:sz w:val="28"/>
          <w:szCs w:val="28"/>
        </w:rPr>
        <w:t>Администрация Шолоховского городского поселения</w:t>
      </w:r>
    </w:p>
    <w:p w:rsidR="00BA11E2" w:rsidRPr="00BA11E2" w:rsidRDefault="00B42255" w:rsidP="00BA11E2">
      <w:pPr>
        <w:pStyle w:val="1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0349B" w:rsidRPr="00BA11E2">
        <w:rPr>
          <w:rFonts w:ascii="Times New Roman" w:hAnsi="Times New Roman" w:cs="Times New Roman"/>
          <w:b/>
          <w:color w:val="000000"/>
          <w:sz w:val="28"/>
          <w:szCs w:val="28"/>
        </w:rPr>
        <w:t>Реквизиты решения о проведении электронного аукциона:</w:t>
      </w:r>
      <w:r w:rsidR="0090349B" w:rsidRPr="00B42255">
        <w:rPr>
          <w:b/>
          <w:color w:val="000000"/>
          <w:sz w:val="28"/>
          <w:szCs w:val="28"/>
        </w:rPr>
        <w:t xml:space="preserve"> </w:t>
      </w:r>
      <w:r w:rsidR="00BA11E2" w:rsidRPr="00BA11E2">
        <w:rPr>
          <w:rFonts w:ascii="Times New Roman" w:hAnsi="Times New Roman" w:cs="Times New Roman"/>
          <w:sz w:val="28"/>
          <w:szCs w:val="28"/>
        </w:rPr>
        <w:t>Постановление Администрации Шолоховского городского поселения от 09.04.2024 № 79</w:t>
      </w:r>
    </w:p>
    <w:p w:rsidR="009360A1" w:rsidRPr="00B42255" w:rsidRDefault="000E32DD" w:rsidP="00BA11E2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B42255">
        <w:rPr>
          <w:b/>
          <w:color w:val="000000"/>
          <w:sz w:val="28"/>
          <w:szCs w:val="28"/>
        </w:rPr>
        <w:tab/>
      </w:r>
      <w:r w:rsidR="00B42255">
        <w:rPr>
          <w:b/>
          <w:color w:val="000000"/>
          <w:sz w:val="28"/>
          <w:szCs w:val="28"/>
        </w:rPr>
        <w:tab/>
      </w:r>
      <w:r w:rsidR="0090349B" w:rsidRPr="00B42255">
        <w:rPr>
          <w:b/>
          <w:color w:val="000000"/>
          <w:sz w:val="28"/>
          <w:szCs w:val="28"/>
        </w:rPr>
        <w:t xml:space="preserve">Организатор электронного аукциона: </w:t>
      </w:r>
    </w:p>
    <w:p w:rsidR="00BA11E2" w:rsidRPr="00BA11E2" w:rsidRDefault="00BA11E2" w:rsidP="00BA11E2">
      <w:pPr>
        <w:pStyle w:val="1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1E2">
        <w:rPr>
          <w:rFonts w:ascii="Times New Roman" w:hAnsi="Times New Roman" w:cs="Times New Roman"/>
          <w:color w:val="000000"/>
          <w:sz w:val="28"/>
          <w:szCs w:val="28"/>
        </w:rPr>
        <w:t>Наименование - Администрация Шолоховского городского поселения;</w:t>
      </w:r>
    </w:p>
    <w:p w:rsidR="00BA11E2" w:rsidRPr="00BA11E2" w:rsidRDefault="00BA11E2" w:rsidP="00BA11E2">
      <w:pPr>
        <w:pStyle w:val="1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1E2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адрес, фактический адрес -  347022, Ростовская область, Шолоховское городское поселение, </w:t>
      </w:r>
      <w:proofErr w:type="spellStart"/>
      <w:r w:rsidRPr="00BA11E2">
        <w:rPr>
          <w:rFonts w:ascii="Times New Roman" w:hAnsi="Times New Roman" w:cs="Times New Roman"/>
          <w:color w:val="000000"/>
          <w:sz w:val="28"/>
          <w:szCs w:val="28"/>
        </w:rPr>
        <w:t>рп</w:t>
      </w:r>
      <w:proofErr w:type="spellEnd"/>
      <w:r w:rsidRPr="00BA11E2">
        <w:rPr>
          <w:rFonts w:ascii="Times New Roman" w:hAnsi="Times New Roman" w:cs="Times New Roman"/>
          <w:color w:val="000000"/>
          <w:sz w:val="28"/>
          <w:szCs w:val="28"/>
        </w:rPr>
        <w:t>. Шолоховский, ул</w:t>
      </w:r>
      <w:proofErr w:type="gramStart"/>
      <w:r w:rsidRPr="00BA11E2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BA11E2">
        <w:rPr>
          <w:rFonts w:ascii="Times New Roman" w:hAnsi="Times New Roman" w:cs="Times New Roman"/>
          <w:color w:val="000000"/>
          <w:sz w:val="28"/>
          <w:szCs w:val="28"/>
        </w:rPr>
        <w:t>омсомольская,21;</w:t>
      </w:r>
    </w:p>
    <w:p w:rsidR="00BA11E2" w:rsidRPr="00BA11E2" w:rsidRDefault="00BA11E2" w:rsidP="00BA11E2">
      <w:pPr>
        <w:pStyle w:val="1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1E2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 - </w:t>
      </w:r>
      <w:hyperlink r:id="rId11" w:history="1">
        <w:r w:rsidRPr="00BA11E2">
          <w:rPr>
            <w:rFonts w:ascii="Times New Roman" w:hAnsi="Times New Roman" w:cs="Times New Roman"/>
            <w:color w:val="000000"/>
            <w:sz w:val="28"/>
            <w:szCs w:val="28"/>
          </w:rPr>
          <w:t>gp04450@donpac.ru</w:t>
        </w:r>
      </w:hyperlink>
      <w:r w:rsidRPr="00BA11E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11E2" w:rsidRPr="00BA11E2" w:rsidRDefault="00BA11E2" w:rsidP="00BA11E2">
      <w:pPr>
        <w:pStyle w:val="1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12" w:history="1"/>
      <w:r w:rsidRPr="00BA11E2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 организатора аукциона - 8(86383) 5-46-97</w:t>
      </w:r>
    </w:p>
    <w:p w:rsidR="00BA11E2" w:rsidRPr="00BA11E2" w:rsidRDefault="00BA11E2" w:rsidP="00BA11E2">
      <w:pPr>
        <w:pStyle w:val="1b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11E2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Контактные телефоны: 8(86383)5-46-97 – </w:t>
      </w:r>
      <w:proofErr w:type="spellStart"/>
      <w:r w:rsidRPr="00BA11E2">
        <w:rPr>
          <w:rFonts w:ascii="Times New Roman" w:hAnsi="Times New Roman" w:cs="Times New Roman"/>
          <w:color w:val="000000"/>
          <w:sz w:val="28"/>
          <w:szCs w:val="28"/>
        </w:rPr>
        <w:t>Гугуева</w:t>
      </w:r>
      <w:proofErr w:type="spellEnd"/>
      <w:r w:rsidRPr="00BA11E2">
        <w:rPr>
          <w:rFonts w:ascii="Times New Roman" w:hAnsi="Times New Roman" w:cs="Times New Roman"/>
          <w:color w:val="000000"/>
          <w:sz w:val="28"/>
          <w:szCs w:val="28"/>
        </w:rPr>
        <w:t xml:space="preserve"> Надежда Васильевна</w:t>
      </w:r>
    </w:p>
    <w:p w:rsidR="00DD7D42" w:rsidRPr="00BA11E2" w:rsidRDefault="00BA11E2" w:rsidP="00BA11E2">
      <w:pPr>
        <w:jc w:val="center"/>
        <w:rPr>
          <w:color w:val="000000"/>
          <w:sz w:val="28"/>
          <w:szCs w:val="28"/>
        </w:rPr>
      </w:pPr>
      <w:r w:rsidRPr="00BA11E2">
        <w:rPr>
          <w:color w:val="000000"/>
          <w:sz w:val="28"/>
          <w:szCs w:val="28"/>
        </w:rPr>
        <w:t>8(86383)5-40-56 – приемная</w:t>
      </w:r>
    </w:p>
    <w:p w:rsidR="006E4956" w:rsidRPr="00B42255" w:rsidRDefault="0090349B" w:rsidP="006E4956">
      <w:pPr>
        <w:jc w:val="center"/>
        <w:rPr>
          <w:b/>
          <w:color w:val="000000"/>
          <w:sz w:val="28"/>
          <w:szCs w:val="28"/>
        </w:rPr>
      </w:pPr>
      <w:r w:rsidRPr="00B42255">
        <w:rPr>
          <w:b/>
          <w:color w:val="000000"/>
          <w:sz w:val="28"/>
          <w:szCs w:val="28"/>
        </w:rPr>
        <w:t xml:space="preserve">Место расположения, </w:t>
      </w:r>
      <w:bookmarkStart w:id="0" w:name="_GoBack"/>
      <w:bookmarkEnd w:id="0"/>
      <w:r w:rsidRPr="00B42255">
        <w:rPr>
          <w:b/>
          <w:color w:val="000000"/>
          <w:sz w:val="28"/>
          <w:szCs w:val="28"/>
        </w:rPr>
        <w:t>описание и технические характеристики муниципального имущества</w:t>
      </w:r>
      <w:r w:rsidR="00B63BD4" w:rsidRPr="00B42255">
        <w:rPr>
          <w:b/>
          <w:color w:val="000000"/>
          <w:sz w:val="28"/>
          <w:szCs w:val="28"/>
        </w:rPr>
        <w:t xml:space="preserve"> </w:t>
      </w:r>
    </w:p>
    <w:p w:rsidR="006E4956" w:rsidRPr="00B42255" w:rsidRDefault="006E4956" w:rsidP="006E4956">
      <w:pPr>
        <w:jc w:val="center"/>
        <w:rPr>
          <w:b/>
          <w:color w:val="000000"/>
          <w:sz w:val="28"/>
          <w:szCs w:val="28"/>
        </w:rPr>
      </w:pPr>
    </w:p>
    <w:p w:rsidR="00BA11E2" w:rsidRPr="00BA11E2" w:rsidRDefault="00BA11E2" w:rsidP="00BA11E2">
      <w:pPr>
        <w:ind w:firstLine="567"/>
        <w:jc w:val="center"/>
        <w:rPr>
          <w:b/>
          <w:sz w:val="28"/>
          <w:szCs w:val="28"/>
        </w:rPr>
      </w:pPr>
      <w:r w:rsidRPr="00BA11E2">
        <w:rPr>
          <w:b/>
          <w:sz w:val="28"/>
          <w:szCs w:val="28"/>
        </w:rPr>
        <w:t>ЛОТ№ 1</w:t>
      </w:r>
    </w:p>
    <w:p w:rsidR="00BA11E2" w:rsidRPr="00BA11E2" w:rsidRDefault="00BA11E2" w:rsidP="00BA11E2">
      <w:pPr>
        <w:jc w:val="center"/>
        <w:rPr>
          <w:sz w:val="28"/>
          <w:szCs w:val="28"/>
        </w:rPr>
      </w:pP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Лот № 1 - экскаватор одноковшовый ЭО-2101, государственный регистрационный номер 61-НС8644, 2007 года выпуска, заводской номер машины (рамы)  00198/80861354.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Объект является имуществом, составляющим муниципальную казну муниципального образования «Шолоховское городское поселение».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 xml:space="preserve">Место нахождения Имущества: Ростовская область, Шолоховское городское поселение, </w:t>
      </w:r>
      <w:proofErr w:type="spellStart"/>
      <w:r w:rsidRPr="00BA11E2">
        <w:rPr>
          <w:sz w:val="28"/>
          <w:szCs w:val="28"/>
        </w:rPr>
        <w:t>р.п</w:t>
      </w:r>
      <w:proofErr w:type="spellEnd"/>
      <w:r w:rsidRPr="00BA11E2">
        <w:rPr>
          <w:sz w:val="28"/>
          <w:szCs w:val="28"/>
        </w:rPr>
        <w:t>. Шолоховский, ул. Комсомольская,21.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Общее техническое состояние – удовлетворительное.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proofErr w:type="gramStart"/>
      <w:r w:rsidRPr="00BA11E2">
        <w:rPr>
          <w:sz w:val="28"/>
          <w:szCs w:val="28"/>
        </w:rPr>
        <w:t>Экскаватор одноковшовый  ЭО-2101, выпуска 2007 года, производство РФ, двигатель N 319805, заводской номер машины (рамы)  00198/80861354, номерной знак 61-НС8644, зарегистрированный  "13" августа 2008  г. в ГИБДД Белокалитвинского района, двигатель  № 319805, коробка передач  № 205393, основной ведущий мост (мосты) № 502383/50718-04, цвет сине-желтый, вид движителя: колесный, мощность двигателя 60(81) кВт (</w:t>
      </w:r>
      <w:proofErr w:type="spellStart"/>
      <w:r w:rsidRPr="00BA11E2">
        <w:rPr>
          <w:sz w:val="28"/>
          <w:szCs w:val="28"/>
        </w:rPr>
        <w:t>л.с</w:t>
      </w:r>
      <w:proofErr w:type="spellEnd"/>
      <w:r w:rsidRPr="00BA11E2">
        <w:rPr>
          <w:sz w:val="28"/>
          <w:szCs w:val="28"/>
        </w:rPr>
        <w:t>.), конструкционная масса 6900 кг, максимальная конструктивная скорость 34,0</w:t>
      </w:r>
      <w:proofErr w:type="gramEnd"/>
      <w:r w:rsidRPr="00BA11E2">
        <w:rPr>
          <w:sz w:val="28"/>
          <w:szCs w:val="28"/>
        </w:rPr>
        <w:t xml:space="preserve"> км</w:t>
      </w:r>
      <w:proofErr w:type="gramStart"/>
      <w:r w:rsidRPr="00BA11E2">
        <w:rPr>
          <w:sz w:val="28"/>
          <w:szCs w:val="28"/>
        </w:rPr>
        <w:t>.</w:t>
      </w:r>
      <w:proofErr w:type="gramEnd"/>
      <w:r w:rsidRPr="00BA11E2">
        <w:rPr>
          <w:sz w:val="28"/>
          <w:szCs w:val="28"/>
        </w:rPr>
        <w:t>/</w:t>
      </w:r>
      <w:proofErr w:type="gramStart"/>
      <w:r w:rsidRPr="00BA11E2">
        <w:rPr>
          <w:sz w:val="28"/>
          <w:szCs w:val="28"/>
        </w:rPr>
        <w:t>ч</w:t>
      </w:r>
      <w:proofErr w:type="gramEnd"/>
      <w:r w:rsidRPr="00BA11E2">
        <w:rPr>
          <w:sz w:val="28"/>
          <w:szCs w:val="28"/>
        </w:rPr>
        <w:t xml:space="preserve">ас, габаритные размеры </w:t>
      </w:r>
      <w:r w:rsidRPr="00BA11E2">
        <w:rPr>
          <w:sz w:val="28"/>
          <w:szCs w:val="28"/>
        </w:rPr>
        <w:lastRenderedPageBreak/>
        <w:t>7400х2400х3800, паспорт самоходной машины ВЕ 166168, балансовая стоимость 950000 руб. 00 коп. по состоянию на 01.01.2024.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Имущество находится в собственности муниципального образования «Шолоховское городское поселение», что подтверждается паспортом самоходной машины ВЕ 166168, входит в состав муниципальной имущественной казны.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 xml:space="preserve">Целевое назначение имущества, права на которое передаются по Договору – для земельных работ, выполнения работ по погрузке грунта и сыпучих материалов, погрузки на грузовой транспорт, а также механизации работ в не мерзлых грунтах </w:t>
      </w:r>
      <w:r w:rsidRPr="00BA11E2">
        <w:rPr>
          <w:sz w:val="28"/>
          <w:szCs w:val="28"/>
          <w:lang w:val="en-US"/>
        </w:rPr>
        <w:t>I</w:t>
      </w:r>
      <w:r w:rsidRPr="00BA11E2">
        <w:rPr>
          <w:sz w:val="28"/>
          <w:szCs w:val="28"/>
        </w:rPr>
        <w:t>-</w:t>
      </w:r>
      <w:r w:rsidRPr="00BA11E2">
        <w:rPr>
          <w:sz w:val="28"/>
          <w:szCs w:val="28"/>
          <w:lang w:val="en-US"/>
        </w:rPr>
        <w:t>IV</w:t>
      </w:r>
      <w:r w:rsidRPr="00BA11E2">
        <w:rPr>
          <w:sz w:val="28"/>
          <w:szCs w:val="28"/>
        </w:rPr>
        <w:t xml:space="preserve"> категорий на территории Шолоховского городского поселения.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Срок действия Договора – 5 (пять) лет.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Начальная (минимальная) цена Договора, в размере величины годовой арендной платы за Имущество, права на которое передаются по Договору, установлена в размере 132000 (Сто тридцать две тысячи) руб.  00 коп</w:t>
      </w:r>
      <w:proofErr w:type="gramStart"/>
      <w:r w:rsidRPr="00BA11E2">
        <w:rPr>
          <w:sz w:val="28"/>
          <w:szCs w:val="28"/>
        </w:rPr>
        <w:t>.</w:t>
      </w:r>
      <w:proofErr w:type="gramEnd"/>
      <w:r w:rsidRPr="00BA11E2">
        <w:rPr>
          <w:sz w:val="28"/>
          <w:szCs w:val="28"/>
        </w:rPr>
        <w:t xml:space="preserve"> </w:t>
      </w:r>
      <w:proofErr w:type="gramStart"/>
      <w:r w:rsidRPr="00BA11E2">
        <w:rPr>
          <w:sz w:val="28"/>
          <w:szCs w:val="28"/>
        </w:rPr>
        <w:t>б</w:t>
      </w:r>
      <w:proofErr w:type="gramEnd"/>
      <w:r w:rsidRPr="00BA11E2">
        <w:rPr>
          <w:sz w:val="28"/>
          <w:szCs w:val="28"/>
        </w:rPr>
        <w:t>ез учета НДС.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 xml:space="preserve">Величина повышения начальной цены предмета аукциона «Шаг аукциона» установлена в размере 5 % начальной (минимальной) цены договора (лота) и составляет 6600 (шесть тысяч шестьсот) руб. 00 коп. В случае отсутствия предложений о цене договора от участников аукциона «шаг аукциона» снижается на 0,5 % начальной (минимальной) цены договора (цены лота), но не ниже 0,5 % начальной (минимальной) цены договора (цены лота). 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 xml:space="preserve">         Для участия в аукционе заявитель вносят задаток в размере 20% от начальной (минимальной) цены договора, который составляет 26400 (Двадцать шесть тысяч четыреста) руб. 00 коп.</w:t>
      </w:r>
    </w:p>
    <w:p w:rsidR="00BA11E2" w:rsidRPr="00BA11E2" w:rsidRDefault="00BA11E2" w:rsidP="00BA11E2">
      <w:pPr>
        <w:ind w:firstLine="567"/>
        <w:jc w:val="center"/>
        <w:rPr>
          <w:b/>
          <w:sz w:val="28"/>
          <w:szCs w:val="28"/>
        </w:rPr>
      </w:pPr>
      <w:r w:rsidRPr="00BA11E2">
        <w:rPr>
          <w:b/>
          <w:sz w:val="28"/>
          <w:szCs w:val="28"/>
        </w:rPr>
        <w:tab/>
      </w:r>
    </w:p>
    <w:p w:rsidR="00BA11E2" w:rsidRPr="00BA11E2" w:rsidRDefault="00BA11E2" w:rsidP="00BA11E2">
      <w:pPr>
        <w:ind w:firstLine="567"/>
        <w:jc w:val="center"/>
        <w:rPr>
          <w:b/>
          <w:sz w:val="28"/>
          <w:szCs w:val="28"/>
        </w:rPr>
      </w:pPr>
      <w:r w:rsidRPr="00BA11E2">
        <w:rPr>
          <w:b/>
          <w:sz w:val="28"/>
          <w:szCs w:val="28"/>
        </w:rPr>
        <w:t>ЛОТ№ 2</w:t>
      </w:r>
    </w:p>
    <w:p w:rsidR="00BA11E2" w:rsidRPr="00BA11E2" w:rsidRDefault="00BA11E2" w:rsidP="00BA11E2">
      <w:pPr>
        <w:jc w:val="center"/>
        <w:rPr>
          <w:sz w:val="28"/>
          <w:szCs w:val="28"/>
        </w:rPr>
      </w:pP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Лот № 2 - Машина вакуумная КО-503В-2, VIN – XVL482302D0005265 государственный регистрационный номер Т986СР-161, год выпуска – 2013.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Объект является имуществом, составляющим муниципальную казну муниципального образования «Шолоховское городское поселение».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 xml:space="preserve">Место нахождения Имущества: Ростовская область, Шолоховское городское поселение, </w:t>
      </w:r>
      <w:proofErr w:type="spellStart"/>
      <w:r w:rsidRPr="00BA11E2">
        <w:rPr>
          <w:sz w:val="28"/>
          <w:szCs w:val="28"/>
        </w:rPr>
        <w:t>р.п</w:t>
      </w:r>
      <w:proofErr w:type="spellEnd"/>
      <w:r w:rsidRPr="00BA11E2">
        <w:rPr>
          <w:sz w:val="28"/>
          <w:szCs w:val="28"/>
        </w:rPr>
        <w:t>. Шолоховский, ул. Комсомольская,21.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Общее техническое состояние – удовлетворительное.</w:t>
      </w:r>
    </w:p>
    <w:p w:rsidR="00BA11E2" w:rsidRPr="00BA11E2" w:rsidRDefault="00BA11E2" w:rsidP="00BA11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1E2">
        <w:rPr>
          <w:rFonts w:ascii="Times New Roman" w:hAnsi="Times New Roman" w:cs="Times New Roman"/>
          <w:sz w:val="28"/>
          <w:szCs w:val="28"/>
        </w:rPr>
        <w:t>Машина вакуумная КО-503В-2, VIN – XVL482302D0005265 государственный регистрационный номер Т986СР-161, год выпуска – 2013, марка - КО-503В-2, модель № двигателя Д245.7Е4 788544, шасси (рама) № Х96330900</w:t>
      </w:r>
      <w:r w:rsidRPr="00BA11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1E2">
        <w:rPr>
          <w:rFonts w:ascii="Times New Roman" w:hAnsi="Times New Roman" w:cs="Times New Roman"/>
          <w:sz w:val="28"/>
          <w:szCs w:val="28"/>
        </w:rPr>
        <w:t>1036856, кузов (кабина, прицеп) № 330700</w:t>
      </w:r>
      <w:r w:rsidRPr="00BA11E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A11E2">
        <w:rPr>
          <w:rFonts w:ascii="Times New Roman" w:hAnsi="Times New Roman" w:cs="Times New Roman"/>
          <w:sz w:val="28"/>
          <w:szCs w:val="28"/>
        </w:rPr>
        <w:t xml:space="preserve">0213159, регистрационный знак – Т986СР-161, вид движения – колесный, рабочий объем двигателя 4750 </w:t>
      </w:r>
      <w:proofErr w:type="spellStart"/>
      <w:r w:rsidRPr="00BA11E2">
        <w:rPr>
          <w:rFonts w:ascii="Times New Roman" w:hAnsi="Times New Roman" w:cs="Times New Roman"/>
          <w:sz w:val="28"/>
          <w:szCs w:val="28"/>
        </w:rPr>
        <w:t>куб.см</w:t>
      </w:r>
      <w:proofErr w:type="spellEnd"/>
      <w:r w:rsidRPr="00BA11E2">
        <w:rPr>
          <w:rFonts w:ascii="Times New Roman" w:hAnsi="Times New Roman" w:cs="Times New Roman"/>
          <w:sz w:val="28"/>
          <w:szCs w:val="28"/>
        </w:rPr>
        <w:t>., тип двигателя – дизель, экономический класс – четвертый, разрешенная максимальная масса 8180 кг.,  масса без нагрузки 4100 кг., цвет – белый, мощность двигателя (л. с</w:t>
      </w:r>
      <w:proofErr w:type="gramEnd"/>
      <w:r w:rsidRPr="00BA11E2">
        <w:rPr>
          <w:rFonts w:ascii="Times New Roman" w:hAnsi="Times New Roman" w:cs="Times New Roman"/>
          <w:sz w:val="28"/>
          <w:szCs w:val="28"/>
        </w:rPr>
        <w:t>.) –  125,4л.с., балансовая стоимость 958610 руб. 00 коп</w:t>
      </w:r>
      <w:proofErr w:type="gramStart"/>
      <w:r w:rsidRPr="00BA11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11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11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11E2">
        <w:rPr>
          <w:rFonts w:ascii="Times New Roman" w:hAnsi="Times New Roman" w:cs="Times New Roman"/>
          <w:sz w:val="28"/>
          <w:szCs w:val="28"/>
        </w:rPr>
        <w:t>о состоянию на 01.01.2024.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Имущество находится в собственности муниципального образования «Шолоховское городское поселение», что подтверждается паспортом транспортного средства  52 НТ 081113, входит в состав муниципальной имущественной казны.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 xml:space="preserve">Целевое назначение имущества, права на которое передаются по Договору – для вакуумной очистки выгребных ям, колодцев на территории Шолоховского </w:t>
      </w:r>
      <w:r w:rsidRPr="00BA11E2">
        <w:rPr>
          <w:sz w:val="28"/>
          <w:szCs w:val="28"/>
        </w:rPr>
        <w:lastRenderedPageBreak/>
        <w:t>городского поселения и транспортировки фекальных жидкостей к месту утилизации.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Срок действия Договора – 5 (пять) лет.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Начальная (минимальная) цена Договора, в размере величины годовой арендной платы за Имущество, права на которое передаются по Договору, установлена в размере 144000 (Сто сорок четыре тысячи) руб.  00 коп</w:t>
      </w:r>
      <w:proofErr w:type="gramStart"/>
      <w:r w:rsidRPr="00BA11E2">
        <w:rPr>
          <w:sz w:val="28"/>
          <w:szCs w:val="28"/>
        </w:rPr>
        <w:t>.</w:t>
      </w:r>
      <w:proofErr w:type="gramEnd"/>
      <w:r w:rsidRPr="00BA11E2">
        <w:rPr>
          <w:sz w:val="28"/>
          <w:szCs w:val="28"/>
        </w:rPr>
        <w:t xml:space="preserve"> </w:t>
      </w:r>
      <w:proofErr w:type="gramStart"/>
      <w:r w:rsidRPr="00BA11E2">
        <w:rPr>
          <w:sz w:val="28"/>
          <w:szCs w:val="28"/>
        </w:rPr>
        <w:t>б</w:t>
      </w:r>
      <w:proofErr w:type="gramEnd"/>
      <w:r w:rsidRPr="00BA11E2">
        <w:rPr>
          <w:sz w:val="28"/>
          <w:szCs w:val="28"/>
        </w:rPr>
        <w:t>ез учета НДС.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Величина повышения начальной цены предмета аукциона «Шаг аукциона» установлена в размере 5 % начальной (минимальной) цены договора (лота) и составляет 7200 (семь тысяч двести) руб. 00 коп. В случае отсутствия предложений о цене договора от участников аукциона «шаг аукциона» снижается на 0,5 % начальной (минимальной) цены договора (цены лота), но не ниже 0,5 % начальной (минимальной) цены договора (цены лота).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Для участия в аукционе заявитель вносят задаток в размере 20% от начальной (минимальной) цены договора, который составляет 28800 (Двадцать восемь тысяч восемьсот) руб. 00 коп.</w:t>
      </w:r>
    </w:p>
    <w:p w:rsidR="0090349B" w:rsidRPr="00B42255" w:rsidRDefault="00DD7D42" w:rsidP="0090349B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0349B" w:rsidRPr="00B42255">
        <w:rPr>
          <w:b/>
          <w:color w:val="000000"/>
          <w:sz w:val="28"/>
          <w:szCs w:val="28"/>
        </w:rPr>
        <w:t>Срок, в течение которого организатор электронного аукциона вправе отказаться от проведения электронного аукциона:</w:t>
      </w:r>
      <w:r w:rsidR="0090349B" w:rsidRPr="00B42255">
        <w:rPr>
          <w:color w:val="000000"/>
          <w:sz w:val="28"/>
          <w:szCs w:val="28"/>
        </w:rPr>
        <w:t xml:space="preserve"> извещение об отказе от проведения аукциона формируется Организатором аукциона с использованием официального сайта, подписывается усиленной квалифицированной подписью лица, уполномоченного действовать от имени Организатора аукциона, и размещается на официальном сайте не </w:t>
      </w:r>
      <w:proofErr w:type="gramStart"/>
      <w:r w:rsidR="0090349B" w:rsidRPr="00B42255">
        <w:rPr>
          <w:color w:val="000000"/>
          <w:sz w:val="28"/>
          <w:szCs w:val="28"/>
        </w:rPr>
        <w:t>позднее</w:t>
      </w:r>
      <w:proofErr w:type="gramEnd"/>
      <w:r w:rsidR="0090349B" w:rsidRPr="00B42255">
        <w:rPr>
          <w:color w:val="000000"/>
          <w:sz w:val="28"/>
          <w:szCs w:val="28"/>
        </w:rPr>
        <w:t xml:space="preserve"> чем за пять дней до даты окончания срока подачи заявок на участие в аукционе. В течение одного часа с момента размещения извещения об отказе от проведения аукциона на официальном сайте Оператор электронной площадки размещает извещение об отказе от проведения аукциона на электронной площадке</w:t>
      </w:r>
      <w:r w:rsidR="009360A1" w:rsidRPr="00B42255">
        <w:rPr>
          <w:color w:val="000000"/>
          <w:sz w:val="28"/>
          <w:szCs w:val="28"/>
        </w:rPr>
        <w:t>.</w:t>
      </w:r>
    </w:p>
    <w:p w:rsidR="00275AB9" w:rsidRPr="00B42255" w:rsidRDefault="00452A48" w:rsidP="00275AB9">
      <w:pPr>
        <w:jc w:val="both"/>
        <w:rPr>
          <w:color w:val="000000"/>
          <w:sz w:val="28"/>
          <w:szCs w:val="28"/>
        </w:rPr>
      </w:pPr>
      <w:r w:rsidRPr="00B42255">
        <w:rPr>
          <w:b/>
          <w:sz w:val="28"/>
          <w:szCs w:val="28"/>
        </w:rPr>
        <w:tab/>
      </w:r>
      <w:r w:rsidR="0090349B" w:rsidRPr="00B42255">
        <w:rPr>
          <w:b/>
          <w:sz w:val="28"/>
          <w:szCs w:val="28"/>
        </w:rPr>
        <w:t xml:space="preserve">Требование о внесении задатка, размер задатка, порядок и сроки его внесения, реквизиты счета для перечисления задатка: </w:t>
      </w:r>
      <w:r w:rsidR="00275AB9" w:rsidRPr="00B42255">
        <w:rPr>
          <w:color w:val="000000"/>
          <w:sz w:val="28"/>
          <w:szCs w:val="28"/>
        </w:rPr>
        <w:t xml:space="preserve">заявитель для участия в электронном аукционе обязан оплатить задаток. </w:t>
      </w:r>
    </w:p>
    <w:p w:rsidR="00275AB9" w:rsidRPr="00B42255" w:rsidRDefault="00275AB9" w:rsidP="006E4956">
      <w:pPr>
        <w:ind w:right="38"/>
        <w:rPr>
          <w:sz w:val="28"/>
          <w:szCs w:val="28"/>
        </w:rPr>
      </w:pPr>
      <w:r w:rsidRPr="00B42255">
        <w:rPr>
          <w:sz w:val="28"/>
          <w:szCs w:val="28"/>
        </w:rPr>
        <w:t>Получатель: ООО «РТС-тендер»;</w:t>
      </w:r>
    </w:p>
    <w:p w:rsidR="00275AB9" w:rsidRPr="00B42255" w:rsidRDefault="00275AB9" w:rsidP="006E4956">
      <w:pPr>
        <w:ind w:right="38"/>
        <w:rPr>
          <w:sz w:val="28"/>
          <w:szCs w:val="28"/>
        </w:rPr>
      </w:pPr>
      <w:r w:rsidRPr="00B42255">
        <w:rPr>
          <w:sz w:val="28"/>
          <w:szCs w:val="28"/>
        </w:rPr>
        <w:t>Наименование банка: Филиал «Корпоративный» ПАО «СОВКОМБАНК» г. Москва</w:t>
      </w:r>
    </w:p>
    <w:p w:rsidR="00275AB9" w:rsidRPr="00B42255" w:rsidRDefault="00275AB9" w:rsidP="006E4956">
      <w:pPr>
        <w:ind w:right="38"/>
        <w:rPr>
          <w:sz w:val="28"/>
          <w:szCs w:val="28"/>
        </w:rPr>
      </w:pPr>
      <w:r w:rsidRPr="00B42255">
        <w:rPr>
          <w:sz w:val="28"/>
          <w:szCs w:val="28"/>
        </w:rPr>
        <w:t>Расчетный счет: 40702810512030016362</w:t>
      </w:r>
    </w:p>
    <w:p w:rsidR="00275AB9" w:rsidRPr="00B42255" w:rsidRDefault="00275AB9" w:rsidP="006E4956">
      <w:pPr>
        <w:ind w:right="38"/>
        <w:rPr>
          <w:sz w:val="28"/>
          <w:szCs w:val="28"/>
        </w:rPr>
      </w:pPr>
      <w:proofErr w:type="spellStart"/>
      <w:r w:rsidRPr="00B42255">
        <w:rPr>
          <w:sz w:val="28"/>
          <w:szCs w:val="28"/>
        </w:rPr>
        <w:t>Кор.счет</w:t>
      </w:r>
      <w:proofErr w:type="spellEnd"/>
      <w:r w:rsidRPr="00B42255">
        <w:rPr>
          <w:sz w:val="28"/>
          <w:szCs w:val="28"/>
        </w:rPr>
        <w:t>: 30101810445250000360</w:t>
      </w:r>
    </w:p>
    <w:p w:rsidR="00275AB9" w:rsidRPr="00B42255" w:rsidRDefault="00275AB9" w:rsidP="006E4956">
      <w:pPr>
        <w:ind w:right="38"/>
        <w:rPr>
          <w:sz w:val="28"/>
          <w:szCs w:val="28"/>
        </w:rPr>
      </w:pPr>
      <w:r w:rsidRPr="00B42255">
        <w:rPr>
          <w:sz w:val="28"/>
          <w:szCs w:val="28"/>
        </w:rPr>
        <w:t>БИК: 044525360 ИНН: 77110357167</w:t>
      </w:r>
    </w:p>
    <w:p w:rsidR="00275AB9" w:rsidRPr="00B42255" w:rsidRDefault="00275AB9" w:rsidP="006E4956">
      <w:pPr>
        <w:ind w:right="38"/>
        <w:rPr>
          <w:sz w:val="28"/>
          <w:szCs w:val="28"/>
        </w:rPr>
      </w:pPr>
      <w:r w:rsidRPr="00B42255">
        <w:rPr>
          <w:sz w:val="28"/>
          <w:szCs w:val="28"/>
        </w:rPr>
        <w:t>КПП: 773001001</w:t>
      </w:r>
    </w:p>
    <w:p w:rsidR="00DD7D42" w:rsidRDefault="00DD7D42" w:rsidP="009034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 xml:space="preserve">Задаток для участия в электронном аукционе </w:t>
      </w:r>
      <w:r w:rsidR="0090349B" w:rsidRPr="00B42255">
        <w:rPr>
          <w:sz w:val="28"/>
          <w:szCs w:val="28"/>
        </w:rPr>
        <w:t xml:space="preserve">вносится на счет Оператора электронной площадки </w:t>
      </w:r>
      <w:r w:rsidR="0090349B" w:rsidRPr="00B42255">
        <w:rPr>
          <w:color w:val="000000"/>
          <w:sz w:val="28"/>
          <w:szCs w:val="28"/>
        </w:rPr>
        <w:t>не позднее срока окончания подачи заявок</w:t>
      </w:r>
      <w:r w:rsidR="0090349B" w:rsidRPr="00B42255">
        <w:rPr>
          <w:sz w:val="28"/>
          <w:szCs w:val="28"/>
        </w:rPr>
        <w:t xml:space="preserve"> в соответствии с порядком, установленным «Регламентом электронной площадки «РТС-тендер» Имущественные торги» (далее - Регламент)</w:t>
      </w:r>
      <w:r w:rsidR="009360A1" w:rsidRPr="00B42255">
        <w:rPr>
          <w:sz w:val="28"/>
          <w:szCs w:val="28"/>
        </w:rPr>
        <w:t xml:space="preserve"> </w:t>
      </w:r>
      <w:r w:rsidR="0090349B" w:rsidRPr="00B42255">
        <w:rPr>
          <w:sz w:val="28"/>
          <w:szCs w:val="28"/>
        </w:rPr>
        <w:t xml:space="preserve">и Инструкциями претендентам/арендаторам в секции «Имущественные торги», размещенными   на электронной площадке «РТС-тендер» по ссылке </w:t>
      </w:r>
      <w:hyperlink r:id="rId13" w:history="1">
        <w:r w:rsidR="009360A1" w:rsidRPr="00DD7D42">
          <w:rPr>
            <w:rStyle w:val="a6"/>
            <w:rFonts w:eastAsiaTheme="majorEastAsia"/>
            <w:color w:val="000000" w:themeColor="text1"/>
            <w:sz w:val="28"/>
            <w:szCs w:val="28"/>
          </w:rPr>
          <w:t>http://.rts-tender.ru</w:t>
        </w:r>
      </w:hyperlink>
      <w:r w:rsidR="0090349B" w:rsidRPr="00B42255">
        <w:rPr>
          <w:sz w:val="28"/>
          <w:szCs w:val="28"/>
        </w:rPr>
        <w:t xml:space="preserve"> (далее - Инструкции). </w:t>
      </w:r>
    </w:p>
    <w:p w:rsidR="0090349B" w:rsidRPr="00B42255" w:rsidRDefault="00DD7D42" w:rsidP="0090349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>Задаток победителя электронного аукциона или единственного участника электронного аукциона засчитывается в счет оплаты по договору аренды. Внесение задатка заявителя третьими лицами не допускается.</w:t>
      </w:r>
    </w:p>
    <w:p w:rsidR="0090349B" w:rsidRPr="00B42255" w:rsidRDefault="00DD7D42" w:rsidP="00903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>Возврат задатка осуществляется Оператором электронной площадки в порядке, установленном Регламентом и Инструкциями</w:t>
      </w:r>
      <w:r w:rsidR="00EC1245" w:rsidRPr="00B42255">
        <w:rPr>
          <w:color w:val="000000"/>
          <w:sz w:val="28"/>
          <w:szCs w:val="28"/>
        </w:rPr>
        <w:t>.</w:t>
      </w:r>
    </w:p>
    <w:p w:rsidR="0090349B" w:rsidRPr="00B42255" w:rsidRDefault="00DD7D42" w:rsidP="0090349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ab/>
      </w:r>
      <w:r w:rsidR="0090349B" w:rsidRPr="00B42255">
        <w:rPr>
          <w:b/>
          <w:color w:val="000000"/>
          <w:sz w:val="28"/>
          <w:szCs w:val="28"/>
        </w:rPr>
        <w:t>Условия допуска к участию в электронном аукционе:</w:t>
      </w:r>
      <w:r w:rsidR="0090349B" w:rsidRPr="00B42255">
        <w:rPr>
          <w:color w:val="000000"/>
          <w:sz w:val="28"/>
          <w:szCs w:val="28"/>
        </w:rPr>
        <w:t xml:space="preserve"> заявителем может быть любое юридическое лицо независимо от организационно-правовой формы,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подавшие заявку на участие в аукционе.</w:t>
      </w:r>
    </w:p>
    <w:p w:rsidR="0090349B" w:rsidRPr="00B42255" w:rsidRDefault="00DD7D42" w:rsidP="00903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DD7D42" w:rsidRDefault="00DD7D42" w:rsidP="00903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 xml:space="preserve">Участие в аукционе вправе принимать заявители, зарегистрированные в государственной информационной системе «Официальный сайт Российской Федерации в информационно-телекоммуникационной сети «Интернет» www.torgi.gov.ru в соответствии с главой II Регламента государственной информационной системы «Официальный сайт Российской Федерации в информационно-телекоммуникационной сети «Интернет» www.torgi.gov.ru, утвержденного приказом Федерального казначейства от 2 декабря 2021 г. № 38н (зарегистрирован Министерством юстиции Российской Федерации 2 декабря 2021 г., регистрационный № 66843). </w:t>
      </w:r>
    </w:p>
    <w:p w:rsidR="0090349B" w:rsidRPr="00B42255" w:rsidRDefault="00DD7D42" w:rsidP="00903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>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</w:t>
      </w:r>
      <w:r w:rsidR="0015704A" w:rsidRPr="00B42255">
        <w:rPr>
          <w:color w:val="000000"/>
          <w:sz w:val="28"/>
          <w:szCs w:val="28"/>
        </w:rPr>
        <w:t>.</w:t>
      </w:r>
    </w:p>
    <w:p w:rsidR="0090349B" w:rsidRPr="00B42255" w:rsidRDefault="00DD7D42" w:rsidP="0090349B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90349B" w:rsidRPr="00B42255">
        <w:rPr>
          <w:b/>
          <w:color w:val="000000"/>
          <w:sz w:val="28"/>
          <w:szCs w:val="28"/>
        </w:rPr>
        <w:t xml:space="preserve">Порядок, место подачи заявок на участие в электронном аукционе: </w:t>
      </w:r>
      <w:r w:rsidR="0090349B" w:rsidRPr="00B42255">
        <w:rPr>
          <w:color w:val="000000"/>
          <w:sz w:val="28"/>
          <w:szCs w:val="28"/>
        </w:rPr>
        <w:t xml:space="preserve">заявки подаются на электронную площадку. </w:t>
      </w:r>
    </w:p>
    <w:p w:rsidR="0090349B" w:rsidRPr="00B42255" w:rsidRDefault="00DD7D42" w:rsidP="009034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>Заявка на участие в аукционе подается в срок и по форме согласно Приложению</w:t>
      </w:r>
      <w:r w:rsidR="00EC1245" w:rsidRPr="00B42255">
        <w:rPr>
          <w:color w:val="000000"/>
          <w:sz w:val="28"/>
          <w:szCs w:val="28"/>
        </w:rPr>
        <w:t xml:space="preserve"> № 1</w:t>
      </w:r>
      <w:r w:rsidR="0090349B" w:rsidRPr="00B42255">
        <w:rPr>
          <w:color w:val="000000"/>
          <w:sz w:val="28"/>
          <w:szCs w:val="28"/>
        </w:rPr>
        <w:t xml:space="preserve"> </w:t>
      </w:r>
      <w:r w:rsidR="00EC1245" w:rsidRPr="00B42255">
        <w:rPr>
          <w:color w:val="000000"/>
          <w:sz w:val="28"/>
          <w:szCs w:val="28"/>
        </w:rPr>
        <w:t>в документации об аукционе</w:t>
      </w:r>
      <w:r w:rsidR="0090349B" w:rsidRPr="00B42255">
        <w:rPr>
          <w:color w:val="000000"/>
          <w:sz w:val="28"/>
          <w:szCs w:val="28"/>
        </w:rPr>
        <w:t xml:space="preserve">. </w:t>
      </w:r>
      <w:r w:rsidR="0090349B" w:rsidRPr="00B42255">
        <w:rPr>
          <w:sz w:val="28"/>
          <w:szCs w:val="28"/>
        </w:rPr>
        <w:t xml:space="preserve">Заявка на участие в аукционе в сроки, указанные </w:t>
      </w:r>
      <w:r w:rsidR="00C336E1">
        <w:rPr>
          <w:sz w:val="28"/>
          <w:szCs w:val="28"/>
        </w:rPr>
        <w:t>к</w:t>
      </w:r>
      <w:r w:rsidR="0090349B" w:rsidRPr="00B42255">
        <w:rPr>
          <w:sz w:val="28"/>
          <w:szCs w:val="28"/>
        </w:rPr>
        <w:t xml:space="preserve"> </w:t>
      </w:r>
      <w:r w:rsidR="00EC1245" w:rsidRPr="00B42255">
        <w:rPr>
          <w:sz w:val="28"/>
          <w:szCs w:val="28"/>
        </w:rPr>
        <w:t>Документации об аукционе</w:t>
      </w:r>
      <w:r w:rsidR="0090349B" w:rsidRPr="00B42255">
        <w:rPr>
          <w:sz w:val="28"/>
          <w:szCs w:val="28"/>
        </w:rPr>
        <w:t xml:space="preserve">, направляется Оператору электронной площадки в форме электронного документа и подписывается усиленной квалифицированной подписью заявителя. </w:t>
      </w:r>
    </w:p>
    <w:p w:rsidR="0090349B" w:rsidRPr="00B42255" w:rsidRDefault="00DD7D42" w:rsidP="00903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49B" w:rsidRPr="00B42255">
        <w:rPr>
          <w:sz w:val="28"/>
          <w:szCs w:val="28"/>
        </w:rPr>
        <w:t>Заявка на участие в аукционе должна содержать документы и сведения, перечень которых установлен документацией об аукционе (см. Документы, файл Документация об аукционе).</w:t>
      </w:r>
    </w:p>
    <w:p w:rsidR="0090349B" w:rsidRPr="00B42255" w:rsidRDefault="00DD7D42" w:rsidP="00903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>Прием заявок на участие в электронном аукционе осуществляется до даты и времени окончания срока подачи таких заявок, установленных извещением</w:t>
      </w:r>
      <w:r w:rsidR="00EC1245" w:rsidRPr="00B42255">
        <w:rPr>
          <w:color w:val="000000"/>
          <w:sz w:val="28"/>
          <w:szCs w:val="28"/>
        </w:rPr>
        <w:t>, Документацией об аукционе</w:t>
      </w:r>
      <w:r w:rsidR="0090349B" w:rsidRPr="00B42255">
        <w:rPr>
          <w:color w:val="000000"/>
          <w:sz w:val="28"/>
          <w:szCs w:val="28"/>
        </w:rPr>
        <w:t>. Заявитель вправе подать только одну заявку в отношении предмета электронного аукциона.</w:t>
      </w:r>
    </w:p>
    <w:p w:rsidR="0090349B" w:rsidRPr="00B42255" w:rsidRDefault="00DD7D42" w:rsidP="00903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>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заявителям. Задаток возвращается указанным заявителям в течение пяти рабочих дней с даты окончания срока приема заявок.</w:t>
      </w:r>
    </w:p>
    <w:p w:rsidR="0090349B" w:rsidRPr="00B42255" w:rsidRDefault="00DD7D42" w:rsidP="00903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>Заявитель вправе отозвать заявку в любое время до установленных даты и времени окончания срока подачи заявок на участие в аукционе. Задаток возвращается указанному заявителю в течение пяти рабочих дней с даты поступления Организатору аукциона уведомления об отзыве заявки на участие в аукционе.</w:t>
      </w:r>
    </w:p>
    <w:p w:rsidR="0090349B" w:rsidRPr="00B42255" w:rsidRDefault="00DD7D42" w:rsidP="00903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 xml:space="preserve"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 </w:t>
      </w:r>
    </w:p>
    <w:p w:rsidR="0090349B" w:rsidRPr="00B42255" w:rsidRDefault="00DD7D42" w:rsidP="00903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90349B" w:rsidRPr="00B42255">
        <w:rPr>
          <w:color w:val="000000"/>
          <w:sz w:val="28"/>
          <w:szCs w:val="28"/>
        </w:rPr>
        <w:t>В случае, если по окончании срока подачи заявок на участие в аукционе подана только одна заявка или не подано ни одной заявки, а также в случае,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90349B" w:rsidRPr="00B42255" w:rsidRDefault="00DD7D42" w:rsidP="00903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0349B" w:rsidRPr="00B42255">
        <w:rPr>
          <w:color w:val="000000"/>
          <w:sz w:val="28"/>
          <w:szCs w:val="28"/>
        </w:rPr>
        <w:t>В случае, если аукцион признан несостоявшимся по причине подачи заявки на участие в аукционе только одним заявителем, либо признания участником аукциона только одного заявителя, с единственным заявителем на участие в аукционе, в случае, если его заявка соответствует требованиям и условиям, предусмотренным документацией об аукционе, либо с единственным участником аукциона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договора, указанной в извещении о проведении аукциона. При этом заключение договора для единственного заявителя на участие в аукционе, единственного участника аукциона, является обязательным</w:t>
      </w:r>
      <w:r w:rsidR="00EC1245" w:rsidRPr="00B42255">
        <w:rPr>
          <w:color w:val="000000"/>
          <w:sz w:val="28"/>
          <w:szCs w:val="28"/>
        </w:rPr>
        <w:t>.</w:t>
      </w:r>
    </w:p>
    <w:p w:rsidR="00BA11E2" w:rsidRPr="00BA11E2" w:rsidRDefault="00DD7D42" w:rsidP="00BA11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A11E2" w:rsidRPr="00BA11E2">
        <w:rPr>
          <w:b/>
          <w:sz w:val="28"/>
          <w:szCs w:val="28"/>
        </w:rPr>
        <w:t xml:space="preserve">Срок внесения задатка –   </w:t>
      </w:r>
      <w:r w:rsidR="00BA11E2" w:rsidRPr="00BA11E2">
        <w:rPr>
          <w:i/>
          <w:sz w:val="28"/>
          <w:szCs w:val="28"/>
        </w:rPr>
        <w:t xml:space="preserve">с «10» апреля 2024 г. по «30» апреля 2024 г. </w:t>
      </w:r>
      <w:r w:rsidR="00BA11E2" w:rsidRPr="00BA11E2">
        <w:rPr>
          <w:sz w:val="28"/>
          <w:szCs w:val="28"/>
        </w:rPr>
        <w:t xml:space="preserve">и должен поступить на указанный в Аукционной документации счет </w:t>
      </w:r>
      <w:r w:rsidR="00BA11E2" w:rsidRPr="00BA11E2">
        <w:rPr>
          <w:i/>
          <w:sz w:val="28"/>
          <w:szCs w:val="28"/>
        </w:rPr>
        <w:t>не позднее «30» апреля 2024 г.</w:t>
      </w:r>
    </w:p>
    <w:p w:rsidR="00BA11E2" w:rsidRPr="00BA11E2" w:rsidRDefault="00BA11E2" w:rsidP="00BA11E2">
      <w:pPr>
        <w:jc w:val="both"/>
        <w:rPr>
          <w:b/>
          <w:sz w:val="28"/>
          <w:szCs w:val="28"/>
        </w:rPr>
      </w:pPr>
      <w:r w:rsidRPr="00BA11E2">
        <w:rPr>
          <w:b/>
          <w:sz w:val="28"/>
          <w:szCs w:val="28"/>
        </w:rPr>
        <w:tab/>
        <w:t>Место, сроки подачи (приема) заявок, рассмотрения заявок на участие в аукционе и проведения аукциона.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b/>
          <w:sz w:val="28"/>
          <w:szCs w:val="28"/>
        </w:rPr>
        <w:tab/>
        <w:t xml:space="preserve">Место подачи (приема) заявок – </w:t>
      </w:r>
      <w:r w:rsidRPr="00BA11E2">
        <w:rPr>
          <w:sz w:val="28"/>
          <w:szCs w:val="28"/>
        </w:rPr>
        <w:t>электронная площадк</w:t>
      </w:r>
      <w:proofErr w:type="gramStart"/>
      <w:r w:rsidRPr="00BA11E2">
        <w:rPr>
          <w:sz w:val="28"/>
          <w:szCs w:val="28"/>
        </w:rPr>
        <w:t>а ООО</w:t>
      </w:r>
      <w:proofErr w:type="gramEnd"/>
      <w:r w:rsidRPr="00BA11E2">
        <w:rPr>
          <w:sz w:val="28"/>
          <w:szCs w:val="28"/>
        </w:rPr>
        <w:t xml:space="preserve"> «РТС-тендер»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proofErr w:type="gramStart"/>
      <w:r w:rsidRPr="00BA11E2">
        <w:rPr>
          <w:sz w:val="28"/>
          <w:szCs w:val="28"/>
          <w:lang w:val="en-US"/>
        </w:rPr>
        <w:t>http</w:t>
      </w:r>
      <w:r w:rsidRPr="00BA11E2">
        <w:rPr>
          <w:sz w:val="28"/>
          <w:szCs w:val="28"/>
        </w:rPr>
        <w:t>://</w:t>
      </w:r>
      <w:proofErr w:type="spellStart"/>
      <w:r w:rsidRPr="00BA11E2">
        <w:rPr>
          <w:sz w:val="28"/>
          <w:szCs w:val="28"/>
          <w:lang w:val="en-US"/>
        </w:rPr>
        <w:t>utp</w:t>
      </w:r>
      <w:proofErr w:type="spellEnd"/>
      <w:r w:rsidRPr="00BA11E2">
        <w:rPr>
          <w:sz w:val="28"/>
          <w:szCs w:val="28"/>
        </w:rPr>
        <w:fldChar w:fldCharType="begin"/>
      </w:r>
      <w:r w:rsidRPr="00BA11E2">
        <w:rPr>
          <w:sz w:val="28"/>
          <w:szCs w:val="28"/>
        </w:rPr>
        <w:instrText xml:space="preserve"> </w:instrText>
      </w:r>
      <w:r w:rsidRPr="00BA11E2">
        <w:rPr>
          <w:sz w:val="28"/>
          <w:szCs w:val="28"/>
          <w:lang w:val="en-US"/>
        </w:rPr>
        <w:instrText>HYPERLINK</w:instrText>
      </w:r>
      <w:r w:rsidRPr="00BA11E2">
        <w:rPr>
          <w:sz w:val="28"/>
          <w:szCs w:val="28"/>
        </w:rPr>
        <w:instrText xml:space="preserve"> "</w:instrText>
      </w:r>
      <w:r w:rsidRPr="00BA11E2">
        <w:rPr>
          <w:sz w:val="28"/>
          <w:szCs w:val="28"/>
          <w:lang w:val="en-US"/>
        </w:rPr>
        <w:instrText>http</w:instrText>
      </w:r>
      <w:r w:rsidRPr="00BA11E2">
        <w:rPr>
          <w:sz w:val="28"/>
          <w:szCs w:val="28"/>
        </w:rPr>
        <w:instrText>://</w:instrText>
      </w:r>
      <w:r w:rsidRPr="00BA11E2">
        <w:rPr>
          <w:sz w:val="28"/>
          <w:szCs w:val="28"/>
          <w:lang w:val="en-US"/>
        </w:rPr>
        <w:instrText>www</w:instrText>
      </w:r>
      <w:r w:rsidRPr="00BA11E2">
        <w:rPr>
          <w:sz w:val="28"/>
          <w:szCs w:val="28"/>
        </w:rPr>
        <w:instrText>.</w:instrText>
      </w:r>
      <w:r w:rsidRPr="00BA11E2">
        <w:rPr>
          <w:sz w:val="28"/>
          <w:szCs w:val="28"/>
          <w:lang w:val="en-US"/>
        </w:rPr>
        <w:instrText>rts</w:instrText>
      </w:r>
      <w:r w:rsidRPr="00BA11E2">
        <w:rPr>
          <w:sz w:val="28"/>
          <w:szCs w:val="28"/>
        </w:rPr>
        <w:instrText>-</w:instrText>
      </w:r>
      <w:r w:rsidRPr="00BA11E2">
        <w:rPr>
          <w:sz w:val="28"/>
          <w:szCs w:val="28"/>
          <w:lang w:val="en-US"/>
        </w:rPr>
        <w:instrText>tender</w:instrText>
      </w:r>
      <w:r w:rsidRPr="00BA11E2">
        <w:rPr>
          <w:sz w:val="28"/>
          <w:szCs w:val="28"/>
        </w:rPr>
        <w:instrText>.</w:instrText>
      </w:r>
      <w:r w:rsidRPr="00BA11E2">
        <w:rPr>
          <w:sz w:val="28"/>
          <w:szCs w:val="28"/>
          <w:lang w:val="en-US"/>
        </w:rPr>
        <w:instrText>ru</w:instrText>
      </w:r>
      <w:r w:rsidRPr="00BA11E2">
        <w:rPr>
          <w:sz w:val="28"/>
          <w:szCs w:val="28"/>
        </w:rPr>
        <w:instrText xml:space="preserve">" </w:instrText>
      </w:r>
      <w:r w:rsidRPr="00BA11E2">
        <w:rPr>
          <w:sz w:val="28"/>
          <w:szCs w:val="28"/>
        </w:rPr>
        <w:fldChar w:fldCharType="separate"/>
      </w:r>
      <w:r w:rsidRPr="00BA11E2">
        <w:rPr>
          <w:rStyle w:val="a6"/>
          <w:sz w:val="28"/>
          <w:szCs w:val="28"/>
        </w:rPr>
        <w:t>.</w:t>
      </w:r>
      <w:proofErr w:type="spellStart"/>
      <w:r w:rsidRPr="00BA11E2">
        <w:rPr>
          <w:rStyle w:val="a6"/>
          <w:sz w:val="28"/>
          <w:szCs w:val="28"/>
          <w:lang w:val="en-US"/>
        </w:rPr>
        <w:t>rts</w:t>
      </w:r>
      <w:proofErr w:type="spellEnd"/>
      <w:r w:rsidRPr="00BA11E2">
        <w:rPr>
          <w:rStyle w:val="a6"/>
          <w:sz w:val="28"/>
          <w:szCs w:val="28"/>
        </w:rPr>
        <w:t>-</w:t>
      </w:r>
      <w:r w:rsidRPr="00BA11E2">
        <w:rPr>
          <w:rStyle w:val="a6"/>
          <w:sz w:val="28"/>
          <w:szCs w:val="28"/>
          <w:lang w:val="en-US"/>
        </w:rPr>
        <w:t>tender</w:t>
      </w:r>
      <w:r w:rsidRPr="00BA11E2">
        <w:rPr>
          <w:rStyle w:val="a6"/>
          <w:sz w:val="28"/>
          <w:szCs w:val="28"/>
        </w:rPr>
        <w:t>.</w:t>
      </w:r>
      <w:proofErr w:type="spellStart"/>
      <w:r w:rsidRPr="00BA11E2">
        <w:rPr>
          <w:rStyle w:val="a6"/>
          <w:sz w:val="28"/>
          <w:szCs w:val="28"/>
          <w:lang w:val="en-US"/>
        </w:rPr>
        <w:t>ru</w:t>
      </w:r>
      <w:proofErr w:type="spellEnd"/>
      <w:r w:rsidRPr="00BA11E2">
        <w:rPr>
          <w:sz w:val="28"/>
          <w:szCs w:val="28"/>
        </w:rPr>
        <w:fldChar w:fldCharType="end"/>
      </w:r>
      <w:r w:rsidRPr="00BA11E2">
        <w:rPr>
          <w:sz w:val="28"/>
          <w:szCs w:val="28"/>
        </w:rPr>
        <w:t>.</w:t>
      </w:r>
      <w:proofErr w:type="gramEnd"/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b/>
          <w:sz w:val="28"/>
          <w:szCs w:val="28"/>
        </w:rPr>
        <w:tab/>
        <w:t xml:space="preserve">Дата и время начала подачи (приема) заявок – </w:t>
      </w:r>
      <w:r w:rsidRPr="00BA11E2">
        <w:rPr>
          <w:i/>
          <w:sz w:val="28"/>
          <w:szCs w:val="28"/>
        </w:rPr>
        <w:t xml:space="preserve">«10» апреля 2024 г. 10:00 </w:t>
      </w:r>
      <w:r w:rsidRPr="00BA11E2">
        <w:rPr>
          <w:sz w:val="28"/>
          <w:szCs w:val="28"/>
        </w:rPr>
        <w:t>по московскому времени. Подача Заявок осуществляется круглосуточно.</w:t>
      </w:r>
    </w:p>
    <w:p w:rsidR="00BA11E2" w:rsidRPr="00BA11E2" w:rsidRDefault="00BA11E2" w:rsidP="00BA11E2">
      <w:pPr>
        <w:jc w:val="both"/>
        <w:rPr>
          <w:b/>
          <w:sz w:val="28"/>
          <w:szCs w:val="28"/>
        </w:rPr>
      </w:pPr>
      <w:r w:rsidRPr="00BA11E2">
        <w:rPr>
          <w:b/>
          <w:sz w:val="28"/>
          <w:szCs w:val="28"/>
        </w:rPr>
        <w:tab/>
        <w:t>Датой начала срока подачи заявок на участие в аукционе является день, следующий за днем размещения на официальном сайте торгов извещения о проведен</w:t>
      </w:r>
      <w:proofErr w:type="gramStart"/>
      <w:r w:rsidRPr="00BA11E2">
        <w:rPr>
          <w:b/>
          <w:sz w:val="28"/>
          <w:szCs w:val="28"/>
        </w:rPr>
        <w:t>ии ау</w:t>
      </w:r>
      <w:proofErr w:type="gramEnd"/>
      <w:r w:rsidRPr="00BA11E2">
        <w:rPr>
          <w:b/>
          <w:sz w:val="28"/>
          <w:szCs w:val="28"/>
        </w:rPr>
        <w:t>кциона</w:t>
      </w:r>
    </w:p>
    <w:p w:rsidR="00BA11E2" w:rsidRPr="00BA11E2" w:rsidRDefault="00BA11E2" w:rsidP="00BA11E2">
      <w:pPr>
        <w:jc w:val="both"/>
        <w:rPr>
          <w:b/>
          <w:sz w:val="28"/>
          <w:szCs w:val="28"/>
        </w:rPr>
      </w:pPr>
      <w:r w:rsidRPr="00BA11E2">
        <w:rPr>
          <w:b/>
          <w:sz w:val="28"/>
          <w:szCs w:val="28"/>
        </w:rPr>
        <w:tab/>
        <w:t xml:space="preserve">Дата и время окончания подачи (приема) заявок – </w:t>
      </w:r>
      <w:r w:rsidRPr="00BA11E2">
        <w:rPr>
          <w:i/>
          <w:sz w:val="28"/>
          <w:szCs w:val="28"/>
        </w:rPr>
        <w:t>«30» апреля 2024 г. в 12:00</w:t>
      </w:r>
      <w:r w:rsidRPr="00BA11E2">
        <w:rPr>
          <w:sz w:val="28"/>
          <w:szCs w:val="28"/>
        </w:rPr>
        <w:t xml:space="preserve"> по московскому времени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b/>
          <w:sz w:val="28"/>
          <w:szCs w:val="28"/>
        </w:rPr>
        <w:t xml:space="preserve">          Дата и время рассмотрения заявок на участие – </w:t>
      </w:r>
      <w:r w:rsidRPr="00BA11E2">
        <w:rPr>
          <w:i/>
          <w:sz w:val="28"/>
          <w:szCs w:val="28"/>
        </w:rPr>
        <w:t>«02» мая 2024 г. в 11:00</w:t>
      </w:r>
      <w:r w:rsidRPr="00BA11E2">
        <w:rPr>
          <w:sz w:val="28"/>
          <w:szCs w:val="28"/>
        </w:rPr>
        <w:t xml:space="preserve"> по московскому времени.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b/>
          <w:sz w:val="28"/>
          <w:szCs w:val="28"/>
        </w:rPr>
        <w:tab/>
        <w:t>Дата, время и срок проведения аукциона</w:t>
      </w:r>
      <w:r w:rsidRPr="00BA11E2">
        <w:rPr>
          <w:sz w:val="28"/>
          <w:szCs w:val="28"/>
        </w:rPr>
        <w:t xml:space="preserve"> – </w:t>
      </w:r>
      <w:r w:rsidRPr="00BA11E2">
        <w:rPr>
          <w:i/>
          <w:sz w:val="28"/>
          <w:szCs w:val="28"/>
        </w:rPr>
        <w:t xml:space="preserve">«03» мая 2024 г. в 11:00 </w:t>
      </w:r>
      <w:r w:rsidRPr="00BA11E2">
        <w:rPr>
          <w:sz w:val="28"/>
          <w:szCs w:val="28"/>
        </w:rPr>
        <w:t>по московскому времени и до последнего предложения Участников.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b/>
          <w:sz w:val="28"/>
          <w:szCs w:val="28"/>
        </w:rPr>
        <w:tab/>
        <w:t xml:space="preserve">Сроки предоставления документации об аукционе и разъяснений положений Аукционной документации - </w:t>
      </w:r>
      <w:r w:rsidRPr="00BA11E2">
        <w:rPr>
          <w:i/>
          <w:sz w:val="28"/>
          <w:szCs w:val="28"/>
        </w:rPr>
        <w:t>с «10» апреля 2024 г. по «25» апреля 2024 г.</w:t>
      </w:r>
      <w:r w:rsidRPr="00BA11E2">
        <w:rPr>
          <w:b/>
          <w:sz w:val="28"/>
          <w:szCs w:val="28"/>
        </w:rPr>
        <w:t xml:space="preserve"> </w:t>
      </w:r>
      <w:r w:rsidRPr="00BA11E2">
        <w:rPr>
          <w:sz w:val="28"/>
          <w:szCs w:val="28"/>
        </w:rPr>
        <w:t>включительно по московскому времени.</w:t>
      </w:r>
    </w:p>
    <w:p w:rsidR="00BA11E2" w:rsidRPr="00BA11E2" w:rsidRDefault="00BA11E2" w:rsidP="00BA11E2">
      <w:pPr>
        <w:jc w:val="both"/>
        <w:rPr>
          <w:sz w:val="28"/>
          <w:szCs w:val="28"/>
        </w:rPr>
      </w:pPr>
      <w:r w:rsidRPr="00BA11E2">
        <w:rPr>
          <w:sz w:val="28"/>
          <w:szCs w:val="28"/>
        </w:rPr>
        <w:tab/>
        <w:t>Предоставление документации об аукционе осуществляется без взимания платы.</w:t>
      </w:r>
    </w:p>
    <w:p w:rsidR="00BA11E2" w:rsidRPr="00BA11E2" w:rsidRDefault="00BA11E2" w:rsidP="00BA11E2">
      <w:pPr>
        <w:jc w:val="both"/>
        <w:rPr>
          <w:i/>
          <w:sz w:val="28"/>
          <w:szCs w:val="28"/>
        </w:rPr>
      </w:pPr>
      <w:r w:rsidRPr="00BA11E2">
        <w:rPr>
          <w:b/>
          <w:sz w:val="28"/>
          <w:szCs w:val="28"/>
        </w:rPr>
        <w:tab/>
        <w:t xml:space="preserve">Срок, в течение которого Организатор аукциона вправе отказаться от проведения аукциона - </w:t>
      </w:r>
      <w:r w:rsidRPr="00BA11E2">
        <w:rPr>
          <w:sz w:val="28"/>
          <w:szCs w:val="28"/>
        </w:rPr>
        <w:t xml:space="preserve">не позднее </w:t>
      </w:r>
      <w:r w:rsidRPr="00BA11E2">
        <w:rPr>
          <w:i/>
          <w:sz w:val="28"/>
          <w:szCs w:val="28"/>
        </w:rPr>
        <w:t>«25» апреля 2024 г.</w:t>
      </w:r>
    </w:p>
    <w:p w:rsidR="0090349B" w:rsidRPr="00BA11E2" w:rsidRDefault="00DD7D42" w:rsidP="00BA11E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0349B" w:rsidRPr="00BA11E2">
        <w:rPr>
          <w:rFonts w:ascii="Times New Roman" w:hAnsi="Times New Roman" w:cs="Times New Roman"/>
          <w:b/>
          <w:sz w:val="28"/>
          <w:szCs w:val="28"/>
        </w:rPr>
        <w:t>Сроки и порядок оплаты по договору: арендатор вносит арендную плату, установленную по результатам электронного аукциона, в безналичной форме в порядке и сроки, установленные в договоре аренды (см. Документы, файл проект Договора</w:t>
      </w:r>
      <w:r w:rsidR="00C336E1" w:rsidRPr="00BA11E2">
        <w:rPr>
          <w:rFonts w:ascii="Times New Roman" w:hAnsi="Times New Roman" w:cs="Times New Roman"/>
          <w:b/>
          <w:sz w:val="28"/>
          <w:szCs w:val="28"/>
        </w:rPr>
        <w:t xml:space="preserve"> Приложение № 2</w:t>
      </w:r>
      <w:r w:rsidR="0090349B" w:rsidRPr="00BA11E2">
        <w:rPr>
          <w:rFonts w:ascii="Times New Roman" w:hAnsi="Times New Roman" w:cs="Times New Roman"/>
          <w:b/>
          <w:sz w:val="28"/>
          <w:szCs w:val="28"/>
        </w:rPr>
        <w:t>)</w:t>
      </w:r>
    </w:p>
    <w:p w:rsidR="0090349B" w:rsidRPr="00B42255" w:rsidRDefault="00DD7D42" w:rsidP="00903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0349B" w:rsidRPr="00B42255">
        <w:rPr>
          <w:b/>
          <w:sz w:val="28"/>
          <w:szCs w:val="28"/>
        </w:rPr>
        <w:t xml:space="preserve">Срок, в течение которого должен быть подписан проект договора: </w:t>
      </w:r>
      <w:r w:rsidR="0090349B" w:rsidRPr="00B42255">
        <w:rPr>
          <w:sz w:val="28"/>
          <w:szCs w:val="28"/>
        </w:rPr>
        <w:t xml:space="preserve">договор аренды муниципального имущества подписывается в течение двадцати дней с даты подведения итогов электронного аукциона, но не ранее десяти дней со дня размещения на официальном сайте торгов протокола подведения итогов аукциона </w:t>
      </w:r>
      <w:r w:rsidR="0090349B" w:rsidRPr="00B42255">
        <w:rPr>
          <w:sz w:val="28"/>
          <w:szCs w:val="28"/>
        </w:rPr>
        <w:lastRenderedPageBreak/>
        <w:t>либо протокола рассмотрения заявок на участие в аукционе в случае, если электронный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 w:rsidR="0015704A" w:rsidRPr="00B42255">
        <w:rPr>
          <w:sz w:val="28"/>
          <w:szCs w:val="28"/>
        </w:rPr>
        <w:t>.</w:t>
      </w:r>
    </w:p>
    <w:p w:rsidR="0090349B" w:rsidRPr="00B42255" w:rsidRDefault="00DD7D42" w:rsidP="009034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0349B" w:rsidRPr="00B42255">
        <w:rPr>
          <w:b/>
          <w:sz w:val="28"/>
          <w:szCs w:val="28"/>
        </w:rPr>
        <w:t xml:space="preserve">Порядок проведения электронного аукциона и определения победителей: </w:t>
      </w:r>
      <w:r w:rsidR="0090349B" w:rsidRPr="00B42255">
        <w:rPr>
          <w:sz w:val="28"/>
          <w:szCs w:val="28"/>
        </w:rPr>
        <w:t>при проведении электронного аукциона устанавливается время приема предложений участников аукциона о цене договора, составляющее 60 минут от начала проведения такого аукциона, а также 20 минут после поступления последнего предложения о цене договора.</w:t>
      </w:r>
    </w:p>
    <w:p w:rsidR="0090349B" w:rsidRPr="00B42255" w:rsidRDefault="00DD7D42" w:rsidP="00903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49B" w:rsidRPr="00B42255">
        <w:rPr>
          <w:sz w:val="28"/>
          <w:szCs w:val="28"/>
        </w:rPr>
        <w:t xml:space="preserve">Время, оставшееся до истечения срока подачи предложений о цене договора, обновляется </w:t>
      </w:r>
      <w:r w:rsidR="0015704A" w:rsidRPr="00B42255">
        <w:rPr>
          <w:sz w:val="28"/>
          <w:szCs w:val="28"/>
        </w:rPr>
        <w:t>автоматически с помощью программ</w:t>
      </w:r>
      <w:r w:rsidR="0090349B" w:rsidRPr="00B42255">
        <w:rPr>
          <w:sz w:val="28"/>
          <w:szCs w:val="28"/>
        </w:rPr>
        <w:t xml:space="preserve">но – аппаратных средств Оператора электронной площадки после поступления последнего предложения о цене договора. </w:t>
      </w:r>
      <w:r>
        <w:rPr>
          <w:sz w:val="28"/>
          <w:szCs w:val="28"/>
        </w:rPr>
        <w:tab/>
      </w:r>
      <w:r w:rsidR="0090349B" w:rsidRPr="00B42255">
        <w:rPr>
          <w:sz w:val="28"/>
          <w:szCs w:val="28"/>
        </w:rPr>
        <w:t>Если в течение указанного времени не поступило ни одного предложения о цене договора, увеличивающего его текущее значение на «шаг аукциона», такой аукцион автоматически завершается с помощью программно-аппаратных средств Оператора электронной площадки.</w:t>
      </w:r>
    </w:p>
    <w:p w:rsidR="0090349B" w:rsidRPr="00B42255" w:rsidRDefault="00DD7D42" w:rsidP="00903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49B" w:rsidRPr="00B42255">
        <w:rPr>
          <w:sz w:val="28"/>
          <w:szCs w:val="28"/>
        </w:rPr>
        <w:t>Предоставленное участником аукциона предложение о цене договора не может быть ниже начальной (минимальной) цены договора, равным или ниже ранее представленных участниками предложений о цене договора. Участник, предложение о цене договора которого является лучшим текущим предложением о цене договора, не вправе делать следующее предложение о цене.</w:t>
      </w:r>
    </w:p>
    <w:p w:rsidR="0090349B" w:rsidRPr="00B42255" w:rsidRDefault="00DD7D42" w:rsidP="00903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49B" w:rsidRPr="00B42255">
        <w:rPr>
          <w:sz w:val="28"/>
          <w:szCs w:val="28"/>
        </w:rPr>
        <w:t>Победителем аукциона признается лицо, предложившее наиболее высокую цену договора.</w:t>
      </w:r>
    </w:p>
    <w:p w:rsidR="0090349B" w:rsidRPr="00B42255" w:rsidRDefault="00DD7D42" w:rsidP="00903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49B" w:rsidRPr="00B42255">
        <w:rPr>
          <w:sz w:val="28"/>
          <w:szCs w:val="28"/>
        </w:rPr>
        <w:t>Если в течение 60 минут от начала проведения аукциона участники аукциона не подали ни одного предложения о цене договора, предусматривающего более высокую цену договора, чем начальная (минимальная) цена договора, аукцион признается несостоявшимся.</w:t>
      </w:r>
    </w:p>
    <w:p w:rsidR="0090349B" w:rsidRPr="00B42255" w:rsidRDefault="00DD7D42" w:rsidP="00903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49B" w:rsidRPr="00B42255">
        <w:rPr>
          <w:sz w:val="28"/>
          <w:szCs w:val="28"/>
        </w:rPr>
        <w:t xml:space="preserve">Протокол подведения итогов аукциона подписывается усиленной квалифицированной подписью лица, уполномоченного действовать от имени </w:t>
      </w:r>
      <w:r>
        <w:rPr>
          <w:sz w:val="28"/>
          <w:szCs w:val="28"/>
        </w:rPr>
        <w:tab/>
      </w:r>
      <w:r w:rsidR="0090349B" w:rsidRPr="00B42255">
        <w:rPr>
          <w:sz w:val="28"/>
          <w:szCs w:val="28"/>
        </w:rPr>
        <w:t>Организатора аукциона, и размещается на электронной площадке Организатором аукциона не позднее дня, следующего за днем подписания указанного протокола.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сайте.</w:t>
      </w:r>
    </w:p>
    <w:p w:rsidR="0090349B" w:rsidRPr="00B42255" w:rsidRDefault="00DD7D42" w:rsidP="00903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49B" w:rsidRPr="00B42255">
        <w:rPr>
          <w:sz w:val="28"/>
          <w:szCs w:val="28"/>
        </w:rPr>
        <w:t>Участникам аукциона, за исключением победителя аукциона и участника аукциона, сделавшего предпоследнее предложение о цене договора, задаток возвращается в течение пяти рабочих дней с даты размещения протокола проведения итогов аукциона на официальном сайте.</w:t>
      </w:r>
    </w:p>
    <w:p w:rsidR="0090349B" w:rsidRPr="00B42255" w:rsidRDefault="00DD7D42" w:rsidP="009034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49B" w:rsidRPr="00B42255">
        <w:rPr>
          <w:sz w:val="28"/>
          <w:szCs w:val="28"/>
        </w:rPr>
        <w:t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с даты подписания договора с победителем аукциона</w:t>
      </w:r>
      <w:r w:rsidR="0015704A" w:rsidRPr="00B42255">
        <w:rPr>
          <w:sz w:val="28"/>
          <w:szCs w:val="28"/>
        </w:rPr>
        <w:t>.</w:t>
      </w:r>
    </w:p>
    <w:p w:rsidR="0090349B" w:rsidRPr="00B42255" w:rsidRDefault="0090349B" w:rsidP="0090349B">
      <w:pPr>
        <w:jc w:val="both"/>
        <w:rPr>
          <w:sz w:val="28"/>
          <w:szCs w:val="28"/>
        </w:rPr>
      </w:pPr>
    </w:p>
    <w:p w:rsidR="003F1C95" w:rsidRPr="00B42255" w:rsidRDefault="003F1C95" w:rsidP="004768F5">
      <w:pPr>
        <w:jc w:val="both"/>
        <w:rPr>
          <w:color w:val="000000"/>
          <w:sz w:val="28"/>
          <w:szCs w:val="28"/>
        </w:rPr>
      </w:pPr>
    </w:p>
    <w:p w:rsidR="0015704A" w:rsidRPr="00B42255" w:rsidRDefault="0015704A" w:rsidP="008A536C">
      <w:pPr>
        <w:autoSpaceDE w:val="0"/>
        <w:ind w:firstLine="709"/>
        <w:jc w:val="both"/>
        <w:rPr>
          <w:sz w:val="28"/>
          <w:szCs w:val="28"/>
        </w:rPr>
      </w:pPr>
    </w:p>
    <w:p w:rsidR="00B42255" w:rsidRPr="00B42255" w:rsidRDefault="00B42255" w:rsidP="008A536C">
      <w:pPr>
        <w:autoSpaceDE w:val="0"/>
        <w:ind w:firstLine="709"/>
        <w:jc w:val="both"/>
        <w:rPr>
          <w:sz w:val="28"/>
          <w:szCs w:val="28"/>
        </w:rPr>
      </w:pPr>
    </w:p>
    <w:p w:rsidR="00C34546" w:rsidRPr="00B42255" w:rsidRDefault="00BA11E2" w:rsidP="006F15BC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C34546" w:rsidRPr="00B42255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О.П. Снисаренко</w:t>
      </w:r>
    </w:p>
    <w:sectPr w:rsidR="00C34546" w:rsidRPr="00B42255" w:rsidSect="002F3759">
      <w:footerReference w:type="default" r:id="rId14"/>
      <w:footnotePr>
        <w:pos w:val="beneathText"/>
      </w:footnotePr>
      <w:pgSz w:w="11905" w:h="16837"/>
      <w:pgMar w:top="567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A53" w:rsidRDefault="00807A53">
      <w:r>
        <w:separator/>
      </w:r>
    </w:p>
  </w:endnote>
  <w:endnote w:type="continuationSeparator" w:id="0">
    <w:p w:rsidR="00807A53" w:rsidRDefault="008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546" w:rsidRDefault="00C34546">
    <w:pPr>
      <w:ind w:left="-567"/>
      <w:jc w:val="both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A53" w:rsidRDefault="00807A53">
      <w:r>
        <w:separator/>
      </w:r>
    </w:p>
  </w:footnote>
  <w:footnote w:type="continuationSeparator" w:id="0">
    <w:p w:rsidR="00807A53" w:rsidRDefault="0080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5F6E1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2120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1E612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C621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6A93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4AA0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5A9E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2EA2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DAD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E61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cs="Times New Roman"/>
      </w:rPr>
    </w:lvl>
  </w:abstractNum>
  <w:abstractNum w:abstractNumId="1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742"/>
        </w:tabs>
        <w:ind w:left="742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124"/>
        </w:tabs>
        <w:ind w:left="1124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506"/>
        </w:tabs>
        <w:ind w:left="1506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1888"/>
        </w:tabs>
        <w:ind w:left="1888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270"/>
        </w:tabs>
        <w:ind w:left="227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652"/>
        </w:tabs>
        <w:ind w:left="2652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034"/>
        </w:tabs>
        <w:ind w:left="3034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416"/>
        </w:tabs>
        <w:ind w:left="3416" w:hanging="360"/>
      </w:pPr>
      <w:rPr>
        <w:rFonts w:ascii="Symbol" w:hAnsi="Symbol"/>
        <w:b w:val="0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A2"/>
    <w:rsid w:val="00002ECE"/>
    <w:rsid w:val="000136E1"/>
    <w:rsid w:val="00021A34"/>
    <w:rsid w:val="0002459E"/>
    <w:rsid w:val="00025F5F"/>
    <w:rsid w:val="00034781"/>
    <w:rsid w:val="00035033"/>
    <w:rsid w:val="0006001C"/>
    <w:rsid w:val="0006088D"/>
    <w:rsid w:val="00065252"/>
    <w:rsid w:val="00070356"/>
    <w:rsid w:val="00070588"/>
    <w:rsid w:val="0007067D"/>
    <w:rsid w:val="0007427B"/>
    <w:rsid w:val="0007564A"/>
    <w:rsid w:val="00075AFD"/>
    <w:rsid w:val="000766D5"/>
    <w:rsid w:val="00082A18"/>
    <w:rsid w:val="000838F7"/>
    <w:rsid w:val="000863B3"/>
    <w:rsid w:val="00086578"/>
    <w:rsid w:val="000960ED"/>
    <w:rsid w:val="00097FB5"/>
    <w:rsid w:val="000A1044"/>
    <w:rsid w:val="000A45BF"/>
    <w:rsid w:val="000A7C61"/>
    <w:rsid w:val="000B36CD"/>
    <w:rsid w:val="000B651D"/>
    <w:rsid w:val="000C30EA"/>
    <w:rsid w:val="000C3584"/>
    <w:rsid w:val="000E1B7B"/>
    <w:rsid w:val="000E32DD"/>
    <w:rsid w:val="000E38BD"/>
    <w:rsid w:val="0010316A"/>
    <w:rsid w:val="001066C5"/>
    <w:rsid w:val="00107C77"/>
    <w:rsid w:val="00112E88"/>
    <w:rsid w:val="00117653"/>
    <w:rsid w:val="0012050F"/>
    <w:rsid w:val="00122950"/>
    <w:rsid w:val="001229B6"/>
    <w:rsid w:val="00126ED4"/>
    <w:rsid w:val="001270B6"/>
    <w:rsid w:val="00127A44"/>
    <w:rsid w:val="0013296C"/>
    <w:rsid w:val="00132F4C"/>
    <w:rsid w:val="00133D6A"/>
    <w:rsid w:val="001375A3"/>
    <w:rsid w:val="00140983"/>
    <w:rsid w:val="00153C65"/>
    <w:rsid w:val="0015704A"/>
    <w:rsid w:val="00160BC9"/>
    <w:rsid w:val="001623A4"/>
    <w:rsid w:val="00166340"/>
    <w:rsid w:val="00166F89"/>
    <w:rsid w:val="00171255"/>
    <w:rsid w:val="0017177F"/>
    <w:rsid w:val="00183621"/>
    <w:rsid w:val="00184763"/>
    <w:rsid w:val="00186068"/>
    <w:rsid w:val="0019115C"/>
    <w:rsid w:val="00197B67"/>
    <w:rsid w:val="001A0C50"/>
    <w:rsid w:val="001A1152"/>
    <w:rsid w:val="001A2610"/>
    <w:rsid w:val="001A6A24"/>
    <w:rsid w:val="001A76EE"/>
    <w:rsid w:val="001C6DE6"/>
    <w:rsid w:val="001D1DDB"/>
    <w:rsid w:val="001D26A1"/>
    <w:rsid w:val="001D4B22"/>
    <w:rsid w:val="001D7932"/>
    <w:rsid w:val="001E00A6"/>
    <w:rsid w:val="001E1F7F"/>
    <w:rsid w:val="001F73A9"/>
    <w:rsid w:val="00220681"/>
    <w:rsid w:val="002232B9"/>
    <w:rsid w:val="0022365D"/>
    <w:rsid w:val="00235C96"/>
    <w:rsid w:val="002501B9"/>
    <w:rsid w:val="002603E9"/>
    <w:rsid w:val="00260A9A"/>
    <w:rsid w:val="00262682"/>
    <w:rsid w:val="00262DA0"/>
    <w:rsid w:val="00264922"/>
    <w:rsid w:val="002661FB"/>
    <w:rsid w:val="00267FCF"/>
    <w:rsid w:val="00271897"/>
    <w:rsid w:val="002722B1"/>
    <w:rsid w:val="00272BD7"/>
    <w:rsid w:val="002740BD"/>
    <w:rsid w:val="00275AB9"/>
    <w:rsid w:val="002908CA"/>
    <w:rsid w:val="002A5AC4"/>
    <w:rsid w:val="002A616F"/>
    <w:rsid w:val="002B483B"/>
    <w:rsid w:val="002C4382"/>
    <w:rsid w:val="002C76B5"/>
    <w:rsid w:val="002C7DAA"/>
    <w:rsid w:val="002E058A"/>
    <w:rsid w:val="002E3B4B"/>
    <w:rsid w:val="002E3B60"/>
    <w:rsid w:val="002E3CDC"/>
    <w:rsid w:val="002F1BCD"/>
    <w:rsid w:val="002F3759"/>
    <w:rsid w:val="003107A7"/>
    <w:rsid w:val="00324A39"/>
    <w:rsid w:val="003250BA"/>
    <w:rsid w:val="00325362"/>
    <w:rsid w:val="003307BD"/>
    <w:rsid w:val="00331931"/>
    <w:rsid w:val="003328C2"/>
    <w:rsid w:val="00342732"/>
    <w:rsid w:val="0034427F"/>
    <w:rsid w:val="00347706"/>
    <w:rsid w:val="00352E39"/>
    <w:rsid w:val="003548E2"/>
    <w:rsid w:val="00355BC2"/>
    <w:rsid w:val="003601B5"/>
    <w:rsid w:val="0036111A"/>
    <w:rsid w:val="0038072F"/>
    <w:rsid w:val="0038152E"/>
    <w:rsid w:val="003A1BB3"/>
    <w:rsid w:val="003A7148"/>
    <w:rsid w:val="003B0242"/>
    <w:rsid w:val="003B1209"/>
    <w:rsid w:val="003B56C1"/>
    <w:rsid w:val="003C0823"/>
    <w:rsid w:val="003C1C30"/>
    <w:rsid w:val="003C7CBE"/>
    <w:rsid w:val="003D0805"/>
    <w:rsid w:val="003D3CDF"/>
    <w:rsid w:val="003D5ABA"/>
    <w:rsid w:val="003E3B7F"/>
    <w:rsid w:val="003F02A7"/>
    <w:rsid w:val="003F0DBD"/>
    <w:rsid w:val="003F1C95"/>
    <w:rsid w:val="003F2E9B"/>
    <w:rsid w:val="00403BE6"/>
    <w:rsid w:val="004133A1"/>
    <w:rsid w:val="0041717A"/>
    <w:rsid w:val="00421B09"/>
    <w:rsid w:val="004230DA"/>
    <w:rsid w:val="004236D9"/>
    <w:rsid w:val="00425DCC"/>
    <w:rsid w:val="004275D6"/>
    <w:rsid w:val="004309AB"/>
    <w:rsid w:val="00431506"/>
    <w:rsid w:val="00435028"/>
    <w:rsid w:val="00447313"/>
    <w:rsid w:val="00447B74"/>
    <w:rsid w:val="004513DA"/>
    <w:rsid w:val="00452A48"/>
    <w:rsid w:val="00453122"/>
    <w:rsid w:val="004539AD"/>
    <w:rsid w:val="004627E9"/>
    <w:rsid w:val="00463517"/>
    <w:rsid w:val="00465797"/>
    <w:rsid w:val="004665A1"/>
    <w:rsid w:val="0047319C"/>
    <w:rsid w:val="004742C3"/>
    <w:rsid w:val="004768F5"/>
    <w:rsid w:val="00482A44"/>
    <w:rsid w:val="00485976"/>
    <w:rsid w:val="004A4AAF"/>
    <w:rsid w:val="004B0E9C"/>
    <w:rsid w:val="004B51F6"/>
    <w:rsid w:val="004B6AF2"/>
    <w:rsid w:val="004D53A3"/>
    <w:rsid w:val="004E081F"/>
    <w:rsid w:val="004E490A"/>
    <w:rsid w:val="004F1264"/>
    <w:rsid w:val="004F3091"/>
    <w:rsid w:val="004F487F"/>
    <w:rsid w:val="005132C0"/>
    <w:rsid w:val="005144D5"/>
    <w:rsid w:val="00520C21"/>
    <w:rsid w:val="005254F6"/>
    <w:rsid w:val="0053042B"/>
    <w:rsid w:val="00532543"/>
    <w:rsid w:val="00533EC3"/>
    <w:rsid w:val="005355FA"/>
    <w:rsid w:val="00537133"/>
    <w:rsid w:val="0053784F"/>
    <w:rsid w:val="0054078E"/>
    <w:rsid w:val="0055038B"/>
    <w:rsid w:val="00552716"/>
    <w:rsid w:val="00554926"/>
    <w:rsid w:val="005631A8"/>
    <w:rsid w:val="005650ED"/>
    <w:rsid w:val="00571329"/>
    <w:rsid w:val="00575698"/>
    <w:rsid w:val="00577714"/>
    <w:rsid w:val="00580302"/>
    <w:rsid w:val="00582C46"/>
    <w:rsid w:val="00585E0C"/>
    <w:rsid w:val="00592A92"/>
    <w:rsid w:val="00594F19"/>
    <w:rsid w:val="0059527A"/>
    <w:rsid w:val="0059626A"/>
    <w:rsid w:val="005A26EF"/>
    <w:rsid w:val="005A4047"/>
    <w:rsid w:val="005A52FF"/>
    <w:rsid w:val="005A784D"/>
    <w:rsid w:val="005B01E7"/>
    <w:rsid w:val="005B466D"/>
    <w:rsid w:val="005B5AE9"/>
    <w:rsid w:val="005C16E0"/>
    <w:rsid w:val="005C4D09"/>
    <w:rsid w:val="005D3CB3"/>
    <w:rsid w:val="005E279F"/>
    <w:rsid w:val="005E51DB"/>
    <w:rsid w:val="005F6F21"/>
    <w:rsid w:val="006007E4"/>
    <w:rsid w:val="006069E2"/>
    <w:rsid w:val="00617EBE"/>
    <w:rsid w:val="006233E3"/>
    <w:rsid w:val="00625257"/>
    <w:rsid w:val="00627131"/>
    <w:rsid w:val="0062717C"/>
    <w:rsid w:val="00630D6D"/>
    <w:rsid w:val="006338A4"/>
    <w:rsid w:val="00636F93"/>
    <w:rsid w:val="00642B53"/>
    <w:rsid w:val="00645637"/>
    <w:rsid w:val="00651EAC"/>
    <w:rsid w:val="00663D33"/>
    <w:rsid w:val="006641BA"/>
    <w:rsid w:val="00665516"/>
    <w:rsid w:val="00670FAC"/>
    <w:rsid w:val="00671927"/>
    <w:rsid w:val="00686F1E"/>
    <w:rsid w:val="00691DA2"/>
    <w:rsid w:val="00693844"/>
    <w:rsid w:val="006B1BF3"/>
    <w:rsid w:val="006C5862"/>
    <w:rsid w:val="006D292C"/>
    <w:rsid w:val="006D3D3A"/>
    <w:rsid w:val="006E4956"/>
    <w:rsid w:val="006F15BC"/>
    <w:rsid w:val="00716809"/>
    <w:rsid w:val="00723AF1"/>
    <w:rsid w:val="0072657D"/>
    <w:rsid w:val="00732662"/>
    <w:rsid w:val="00732E08"/>
    <w:rsid w:val="007372AE"/>
    <w:rsid w:val="0074342A"/>
    <w:rsid w:val="0074392B"/>
    <w:rsid w:val="007465D4"/>
    <w:rsid w:val="00746961"/>
    <w:rsid w:val="00747B84"/>
    <w:rsid w:val="00750B8B"/>
    <w:rsid w:val="00761540"/>
    <w:rsid w:val="00763653"/>
    <w:rsid w:val="00765C87"/>
    <w:rsid w:val="00770945"/>
    <w:rsid w:val="00770E59"/>
    <w:rsid w:val="00771076"/>
    <w:rsid w:val="007761C4"/>
    <w:rsid w:val="00777C8F"/>
    <w:rsid w:val="007852AF"/>
    <w:rsid w:val="00786440"/>
    <w:rsid w:val="00794915"/>
    <w:rsid w:val="007A30D1"/>
    <w:rsid w:val="007A3E81"/>
    <w:rsid w:val="007B04A0"/>
    <w:rsid w:val="007B5CE6"/>
    <w:rsid w:val="007B6B75"/>
    <w:rsid w:val="007C4BEE"/>
    <w:rsid w:val="007C5F60"/>
    <w:rsid w:val="007D1C84"/>
    <w:rsid w:val="007D2AC9"/>
    <w:rsid w:val="007D397F"/>
    <w:rsid w:val="007D3D9F"/>
    <w:rsid w:val="007E14E8"/>
    <w:rsid w:val="007E2854"/>
    <w:rsid w:val="007E2E4D"/>
    <w:rsid w:val="007E5D62"/>
    <w:rsid w:val="007F0896"/>
    <w:rsid w:val="00802BEE"/>
    <w:rsid w:val="00807A53"/>
    <w:rsid w:val="00812FF2"/>
    <w:rsid w:val="00814395"/>
    <w:rsid w:val="0081680B"/>
    <w:rsid w:val="00825D70"/>
    <w:rsid w:val="00830496"/>
    <w:rsid w:val="008305AE"/>
    <w:rsid w:val="008328CA"/>
    <w:rsid w:val="00832AD1"/>
    <w:rsid w:val="008343E1"/>
    <w:rsid w:val="008378B0"/>
    <w:rsid w:val="00840A8B"/>
    <w:rsid w:val="008549DC"/>
    <w:rsid w:val="00861D96"/>
    <w:rsid w:val="00861DAF"/>
    <w:rsid w:val="00863C1B"/>
    <w:rsid w:val="00866151"/>
    <w:rsid w:val="008728C9"/>
    <w:rsid w:val="00873FAE"/>
    <w:rsid w:val="008830EF"/>
    <w:rsid w:val="0089741C"/>
    <w:rsid w:val="008A31A2"/>
    <w:rsid w:val="008A536C"/>
    <w:rsid w:val="008C0E2C"/>
    <w:rsid w:val="008C4BA7"/>
    <w:rsid w:val="008E5841"/>
    <w:rsid w:val="008E66EF"/>
    <w:rsid w:val="008E7912"/>
    <w:rsid w:val="008F1E68"/>
    <w:rsid w:val="009009C0"/>
    <w:rsid w:val="0090120F"/>
    <w:rsid w:val="00902A93"/>
    <w:rsid w:val="0090349B"/>
    <w:rsid w:val="00911045"/>
    <w:rsid w:val="009125BB"/>
    <w:rsid w:val="0091355A"/>
    <w:rsid w:val="00921669"/>
    <w:rsid w:val="00922C0F"/>
    <w:rsid w:val="009264F7"/>
    <w:rsid w:val="00930C5A"/>
    <w:rsid w:val="00931259"/>
    <w:rsid w:val="009318D6"/>
    <w:rsid w:val="009360A1"/>
    <w:rsid w:val="00946160"/>
    <w:rsid w:val="00951E23"/>
    <w:rsid w:val="0095315C"/>
    <w:rsid w:val="009559EA"/>
    <w:rsid w:val="00963F0C"/>
    <w:rsid w:val="00966689"/>
    <w:rsid w:val="00967183"/>
    <w:rsid w:val="00973EB8"/>
    <w:rsid w:val="0097430E"/>
    <w:rsid w:val="009779AD"/>
    <w:rsid w:val="009875E1"/>
    <w:rsid w:val="009912CC"/>
    <w:rsid w:val="00997C65"/>
    <w:rsid w:val="009A4551"/>
    <w:rsid w:val="009A4F33"/>
    <w:rsid w:val="009A5651"/>
    <w:rsid w:val="009B1702"/>
    <w:rsid w:val="009B52F0"/>
    <w:rsid w:val="009C643F"/>
    <w:rsid w:val="009D22F5"/>
    <w:rsid w:val="009D4737"/>
    <w:rsid w:val="009E1326"/>
    <w:rsid w:val="009E1984"/>
    <w:rsid w:val="009E2AB4"/>
    <w:rsid w:val="009E4067"/>
    <w:rsid w:val="009E6BF4"/>
    <w:rsid w:val="00A03EF1"/>
    <w:rsid w:val="00A148A6"/>
    <w:rsid w:val="00A150FE"/>
    <w:rsid w:val="00A21D26"/>
    <w:rsid w:val="00A22FB4"/>
    <w:rsid w:val="00A25B3F"/>
    <w:rsid w:val="00A30636"/>
    <w:rsid w:val="00A36305"/>
    <w:rsid w:val="00A761FB"/>
    <w:rsid w:val="00A8450D"/>
    <w:rsid w:val="00AA2F9D"/>
    <w:rsid w:val="00AC137C"/>
    <w:rsid w:val="00AC49BA"/>
    <w:rsid w:val="00AC73F6"/>
    <w:rsid w:val="00AD2E9D"/>
    <w:rsid w:val="00AD5097"/>
    <w:rsid w:val="00AE1C71"/>
    <w:rsid w:val="00AE3D28"/>
    <w:rsid w:val="00AF0952"/>
    <w:rsid w:val="00B12749"/>
    <w:rsid w:val="00B13A80"/>
    <w:rsid w:val="00B16BF8"/>
    <w:rsid w:val="00B20831"/>
    <w:rsid w:val="00B22808"/>
    <w:rsid w:val="00B26131"/>
    <w:rsid w:val="00B3525D"/>
    <w:rsid w:val="00B40870"/>
    <w:rsid w:val="00B41A4F"/>
    <w:rsid w:val="00B42255"/>
    <w:rsid w:val="00B425A2"/>
    <w:rsid w:val="00B43689"/>
    <w:rsid w:val="00B436AB"/>
    <w:rsid w:val="00B438AF"/>
    <w:rsid w:val="00B45CE0"/>
    <w:rsid w:val="00B4607B"/>
    <w:rsid w:val="00B47942"/>
    <w:rsid w:val="00B50284"/>
    <w:rsid w:val="00B51A1F"/>
    <w:rsid w:val="00B56F9E"/>
    <w:rsid w:val="00B606A0"/>
    <w:rsid w:val="00B63BD4"/>
    <w:rsid w:val="00B66C3D"/>
    <w:rsid w:val="00B8247F"/>
    <w:rsid w:val="00B834AE"/>
    <w:rsid w:val="00B849E2"/>
    <w:rsid w:val="00B8623A"/>
    <w:rsid w:val="00B91638"/>
    <w:rsid w:val="00B958BD"/>
    <w:rsid w:val="00BA11E2"/>
    <w:rsid w:val="00BA4BEA"/>
    <w:rsid w:val="00BA662D"/>
    <w:rsid w:val="00BA6A7B"/>
    <w:rsid w:val="00BB0D44"/>
    <w:rsid w:val="00BB15A3"/>
    <w:rsid w:val="00BB17E2"/>
    <w:rsid w:val="00BC5A03"/>
    <w:rsid w:val="00BC7D9A"/>
    <w:rsid w:val="00BE0069"/>
    <w:rsid w:val="00BE613F"/>
    <w:rsid w:val="00C00A10"/>
    <w:rsid w:val="00C01A6D"/>
    <w:rsid w:val="00C05F4C"/>
    <w:rsid w:val="00C10368"/>
    <w:rsid w:val="00C13395"/>
    <w:rsid w:val="00C16B01"/>
    <w:rsid w:val="00C213C7"/>
    <w:rsid w:val="00C21FDD"/>
    <w:rsid w:val="00C23451"/>
    <w:rsid w:val="00C30214"/>
    <w:rsid w:val="00C322C5"/>
    <w:rsid w:val="00C336E1"/>
    <w:rsid w:val="00C34546"/>
    <w:rsid w:val="00C4071B"/>
    <w:rsid w:val="00C43DBE"/>
    <w:rsid w:val="00C4520B"/>
    <w:rsid w:val="00C52488"/>
    <w:rsid w:val="00C54140"/>
    <w:rsid w:val="00C61CAB"/>
    <w:rsid w:val="00C643BF"/>
    <w:rsid w:val="00C64472"/>
    <w:rsid w:val="00C701DF"/>
    <w:rsid w:val="00C70609"/>
    <w:rsid w:val="00C7113F"/>
    <w:rsid w:val="00C758E9"/>
    <w:rsid w:val="00C82825"/>
    <w:rsid w:val="00C8313D"/>
    <w:rsid w:val="00C858F0"/>
    <w:rsid w:val="00CA2082"/>
    <w:rsid w:val="00CA6296"/>
    <w:rsid w:val="00CB2CD2"/>
    <w:rsid w:val="00CB5021"/>
    <w:rsid w:val="00CC18BD"/>
    <w:rsid w:val="00CC2B93"/>
    <w:rsid w:val="00CC6082"/>
    <w:rsid w:val="00CD18FD"/>
    <w:rsid w:val="00CD3B4A"/>
    <w:rsid w:val="00CE03F6"/>
    <w:rsid w:val="00CE06E2"/>
    <w:rsid w:val="00CE2D10"/>
    <w:rsid w:val="00CE2D91"/>
    <w:rsid w:val="00CF0008"/>
    <w:rsid w:val="00CF7286"/>
    <w:rsid w:val="00CF7A0B"/>
    <w:rsid w:val="00D003D8"/>
    <w:rsid w:val="00D00D51"/>
    <w:rsid w:val="00D0261C"/>
    <w:rsid w:val="00D142C9"/>
    <w:rsid w:val="00D179C1"/>
    <w:rsid w:val="00D2468B"/>
    <w:rsid w:val="00D32236"/>
    <w:rsid w:val="00D32ACA"/>
    <w:rsid w:val="00D33042"/>
    <w:rsid w:val="00D33EF5"/>
    <w:rsid w:val="00D374B4"/>
    <w:rsid w:val="00D375ED"/>
    <w:rsid w:val="00D41074"/>
    <w:rsid w:val="00D42038"/>
    <w:rsid w:val="00D442CE"/>
    <w:rsid w:val="00D51331"/>
    <w:rsid w:val="00D57670"/>
    <w:rsid w:val="00D7124A"/>
    <w:rsid w:val="00D7131B"/>
    <w:rsid w:val="00D7192D"/>
    <w:rsid w:val="00D73E2E"/>
    <w:rsid w:val="00D82DA4"/>
    <w:rsid w:val="00D8356D"/>
    <w:rsid w:val="00DA4CF7"/>
    <w:rsid w:val="00DB0CB3"/>
    <w:rsid w:val="00DB33B3"/>
    <w:rsid w:val="00DC21F6"/>
    <w:rsid w:val="00DC5300"/>
    <w:rsid w:val="00DC66B1"/>
    <w:rsid w:val="00DD0CA1"/>
    <w:rsid w:val="00DD7D42"/>
    <w:rsid w:val="00DE1527"/>
    <w:rsid w:val="00DE3E3F"/>
    <w:rsid w:val="00DE4B2C"/>
    <w:rsid w:val="00DE52AB"/>
    <w:rsid w:val="00DF647F"/>
    <w:rsid w:val="00E100D8"/>
    <w:rsid w:val="00E12BDB"/>
    <w:rsid w:val="00E13766"/>
    <w:rsid w:val="00E21161"/>
    <w:rsid w:val="00E22A5B"/>
    <w:rsid w:val="00E25298"/>
    <w:rsid w:val="00E33F7E"/>
    <w:rsid w:val="00E41FA8"/>
    <w:rsid w:val="00E526C2"/>
    <w:rsid w:val="00E57EB9"/>
    <w:rsid w:val="00E630F9"/>
    <w:rsid w:val="00E66CA2"/>
    <w:rsid w:val="00E73EF5"/>
    <w:rsid w:val="00E80BA2"/>
    <w:rsid w:val="00E81A0B"/>
    <w:rsid w:val="00E82BF4"/>
    <w:rsid w:val="00E90A13"/>
    <w:rsid w:val="00E9553A"/>
    <w:rsid w:val="00EA1D7F"/>
    <w:rsid w:val="00EA57E9"/>
    <w:rsid w:val="00EB791D"/>
    <w:rsid w:val="00EB7D33"/>
    <w:rsid w:val="00EC0867"/>
    <w:rsid w:val="00EC0916"/>
    <w:rsid w:val="00EC1245"/>
    <w:rsid w:val="00ED54A0"/>
    <w:rsid w:val="00ED5CD5"/>
    <w:rsid w:val="00EE2FC2"/>
    <w:rsid w:val="00EE37C0"/>
    <w:rsid w:val="00EF1DE5"/>
    <w:rsid w:val="00EF2474"/>
    <w:rsid w:val="00EF7FEA"/>
    <w:rsid w:val="00F03C2A"/>
    <w:rsid w:val="00F13B7B"/>
    <w:rsid w:val="00F14BFF"/>
    <w:rsid w:val="00F16AE7"/>
    <w:rsid w:val="00F231B3"/>
    <w:rsid w:val="00F23F32"/>
    <w:rsid w:val="00F40225"/>
    <w:rsid w:val="00F4531E"/>
    <w:rsid w:val="00F46CEB"/>
    <w:rsid w:val="00F55A93"/>
    <w:rsid w:val="00F56C28"/>
    <w:rsid w:val="00F63E54"/>
    <w:rsid w:val="00F65EAF"/>
    <w:rsid w:val="00F7016C"/>
    <w:rsid w:val="00F772BA"/>
    <w:rsid w:val="00F8624F"/>
    <w:rsid w:val="00F93E18"/>
    <w:rsid w:val="00F95B83"/>
    <w:rsid w:val="00FA3AA9"/>
    <w:rsid w:val="00FA7544"/>
    <w:rsid w:val="00FB2C27"/>
    <w:rsid w:val="00FB4891"/>
    <w:rsid w:val="00FB537D"/>
    <w:rsid w:val="00FB7145"/>
    <w:rsid w:val="00FC335C"/>
    <w:rsid w:val="00FD0EB2"/>
    <w:rsid w:val="00FD39DD"/>
    <w:rsid w:val="00FD575D"/>
    <w:rsid w:val="00FE79A3"/>
    <w:rsid w:val="00FF1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08"/>
    <w:rPr>
      <w:sz w:val="20"/>
      <w:szCs w:val="20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B22808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22808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22808"/>
    <w:pPr>
      <w:keepNext/>
      <w:tabs>
        <w:tab w:val="num" w:pos="0"/>
      </w:tabs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B22808"/>
    <w:pPr>
      <w:keepNext/>
      <w:tabs>
        <w:tab w:val="num" w:pos="0"/>
      </w:tabs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B22808"/>
    <w:pPr>
      <w:keepNext/>
      <w:tabs>
        <w:tab w:val="num" w:pos="0"/>
      </w:tabs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22808"/>
    <w:pPr>
      <w:keepNext/>
      <w:tabs>
        <w:tab w:val="num" w:pos="0"/>
      </w:tabs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B22808"/>
    <w:pPr>
      <w:keepNext/>
      <w:tabs>
        <w:tab w:val="num" w:pos="0"/>
      </w:tabs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B22808"/>
    <w:pPr>
      <w:keepNext/>
      <w:tabs>
        <w:tab w:val="num" w:pos="0"/>
      </w:tabs>
      <w:outlineLvl w:val="7"/>
    </w:pPr>
    <w:rPr>
      <w:b/>
    </w:rPr>
  </w:style>
  <w:style w:type="paragraph" w:styleId="9">
    <w:name w:val="heading 9"/>
    <w:basedOn w:val="a"/>
    <w:next w:val="a"/>
    <w:link w:val="91"/>
    <w:uiPriority w:val="99"/>
    <w:qFormat/>
    <w:rsid w:val="00B22808"/>
    <w:pPr>
      <w:keepNext/>
      <w:shd w:val="clear" w:color="auto" w:fill="FFFFFF"/>
      <w:tabs>
        <w:tab w:val="num" w:pos="0"/>
      </w:tabs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ED0AD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AD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D0AD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D0AD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AD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D0AD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D0AD9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ED0AD9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1">
    <w:name w:val="Заголовок 9 Знак1"/>
    <w:basedOn w:val="a0"/>
    <w:link w:val="9"/>
    <w:uiPriority w:val="9"/>
    <w:semiHidden/>
    <w:rsid w:val="00ED0AD9"/>
    <w:rPr>
      <w:rFonts w:asciiTheme="majorHAnsi" w:eastAsiaTheme="majorEastAsia" w:hAnsiTheme="majorHAnsi" w:cstheme="majorBidi"/>
      <w:lang w:eastAsia="ar-SA"/>
    </w:rPr>
  </w:style>
  <w:style w:type="character" w:customStyle="1" w:styleId="WW8Num3z0">
    <w:name w:val="WW8Num3z0"/>
    <w:uiPriority w:val="99"/>
    <w:rsid w:val="00B22808"/>
    <w:rPr>
      <w:rFonts w:ascii="Symbol" w:hAnsi="Symbol"/>
    </w:rPr>
  </w:style>
  <w:style w:type="character" w:customStyle="1" w:styleId="WW8Num6z0">
    <w:name w:val="WW8Num6z0"/>
    <w:uiPriority w:val="99"/>
    <w:rsid w:val="00B22808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22808"/>
  </w:style>
  <w:style w:type="character" w:customStyle="1" w:styleId="WW-Absatz-Standardschriftart">
    <w:name w:val="WW-Absatz-Standardschriftart"/>
    <w:uiPriority w:val="99"/>
    <w:rsid w:val="00B22808"/>
  </w:style>
  <w:style w:type="character" w:customStyle="1" w:styleId="71">
    <w:name w:val="Основной шрифт абзаца7"/>
    <w:uiPriority w:val="99"/>
    <w:rsid w:val="00B22808"/>
  </w:style>
  <w:style w:type="character" w:customStyle="1" w:styleId="WW-Absatz-Standardschriftart1">
    <w:name w:val="WW-Absatz-Standardschriftart1"/>
    <w:uiPriority w:val="99"/>
    <w:rsid w:val="00B22808"/>
  </w:style>
  <w:style w:type="character" w:customStyle="1" w:styleId="WW-Absatz-Standardschriftart11">
    <w:name w:val="WW-Absatz-Standardschriftart11"/>
    <w:uiPriority w:val="99"/>
    <w:rsid w:val="00B22808"/>
  </w:style>
  <w:style w:type="character" w:customStyle="1" w:styleId="WW-Absatz-Standardschriftart111">
    <w:name w:val="WW-Absatz-Standardschriftart111"/>
    <w:uiPriority w:val="99"/>
    <w:rsid w:val="00B22808"/>
  </w:style>
  <w:style w:type="character" w:customStyle="1" w:styleId="WW-Absatz-Standardschriftart1111">
    <w:name w:val="WW-Absatz-Standardschriftart1111"/>
    <w:uiPriority w:val="99"/>
    <w:rsid w:val="00B22808"/>
  </w:style>
  <w:style w:type="character" w:customStyle="1" w:styleId="WW-Absatz-Standardschriftart11111">
    <w:name w:val="WW-Absatz-Standardschriftart11111"/>
    <w:uiPriority w:val="99"/>
    <w:rsid w:val="00B22808"/>
  </w:style>
  <w:style w:type="character" w:customStyle="1" w:styleId="WW-Absatz-Standardschriftart111111">
    <w:name w:val="WW-Absatz-Standardschriftart111111"/>
    <w:uiPriority w:val="99"/>
    <w:rsid w:val="00B22808"/>
  </w:style>
  <w:style w:type="character" w:customStyle="1" w:styleId="WW-Absatz-Standardschriftart1111111">
    <w:name w:val="WW-Absatz-Standardschriftart1111111"/>
    <w:uiPriority w:val="99"/>
    <w:rsid w:val="00B22808"/>
  </w:style>
  <w:style w:type="character" w:customStyle="1" w:styleId="WW-Absatz-Standardschriftart11111111">
    <w:name w:val="WW-Absatz-Standardschriftart11111111"/>
    <w:uiPriority w:val="99"/>
    <w:rsid w:val="00B22808"/>
  </w:style>
  <w:style w:type="character" w:customStyle="1" w:styleId="WW8Num2z0">
    <w:name w:val="WW8Num2z0"/>
    <w:uiPriority w:val="99"/>
    <w:rsid w:val="00B22808"/>
    <w:rPr>
      <w:rFonts w:ascii="Symbol" w:hAnsi="Symbol"/>
      <w:sz w:val="18"/>
    </w:rPr>
  </w:style>
  <w:style w:type="character" w:customStyle="1" w:styleId="41">
    <w:name w:val="Основной шрифт абзаца4"/>
    <w:uiPriority w:val="99"/>
    <w:rsid w:val="00B22808"/>
  </w:style>
  <w:style w:type="character" w:customStyle="1" w:styleId="WW-Absatz-Standardschriftart111111111">
    <w:name w:val="WW-Absatz-Standardschriftart111111111"/>
    <w:uiPriority w:val="99"/>
    <w:rsid w:val="00B22808"/>
  </w:style>
  <w:style w:type="character" w:customStyle="1" w:styleId="WW-Absatz-Standardschriftart1111111111">
    <w:name w:val="WW-Absatz-Standardschriftart1111111111"/>
    <w:uiPriority w:val="99"/>
    <w:rsid w:val="00B22808"/>
  </w:style>
  <w:style w:type="character" w:customStyle="1" w:styleId="WW-Absatz-Standardschriftart11111111111">
    <w:name w:val="WW-Absatz-Standardschriftart11111111111"/>
    <w:uiPriority w:val="99"/>
    <w:rsid w:val="00B22808"/>
  </w:style>
  <w:style w:type="character" w:customStyle="1" w:styleId="WW-Absatz-Standardschriftart111111111111">
    <w:name w:val="WW-Absatz-Standardschriftart111111111111"/>
    <w:uiPriority w:val="99"/>
    <w:rsid w:val="00B22808"/>
  </w:style>
  <w:style w:type="character" w:customStyle="1" w:styleId="WW-Absatz-Standardschriftart1111111111111">
    <w:name w:val="WW-Absatz-Standardschriftart1111111111111"/>
    <w:uiPriority w:val="99"/>
    <w:rsid w:val="00B22808"/>
  </w:style>
  <w:style w:type="character" w:customStyle="1" w:styleId="WW-Absatz-Standardschriftart11111111111111">
    <w:name w:val="WW-Absatz-Standardschriftart11111111111111"/>
    <w:uiPriority w:val="99"/>
    <w:rsid w:val="00B22808"/>
  </w:style>
  <w:style w:type="character" w:customStyle="1" w:styleId="WW-Absatz-Standardschriftart111111111111111">
    <w:name w:val="WW-Absatz-Standardschriftart111111111111111"/>
    <w:uiPriority w:val="99"/>
    <w:rsid w:val="00B22808"/>
  </w:style>
  <w:style w:type="character" w:customStyle="1" w:styleId="WW-Absatz-Standardschriftart1111111111111111">
    <w:name w:val="WW-Absatz-Standardschriftart1111111111111111"/>
    <w:uiPriority w:val="99"/>
    <w:rsid w:val="00B22808"/>
  </w:style>
  <w:style w:type="character" w:customStyle="1" w:styleId="WW-Absatz-Standardschriftart11111111111111111">
    <w:name w:val="WW-Absatz-Standardschriftart11111111111111111"/>
    <w:uiPriority w:val="99"/>
    <w:rsid w:val="00B22808"/>
  </w:style>
  <w:style w:type="character" w:customStyle="1" w:styleId="WW-Absatz-Standardschriftart111111111111111111">
    <w:name w:val="WW-Absatz-Standardschriftart111111111111111111"/>
    <w:uiPriority w:val="99"/>
    <w:rsid w:val="00B22808"/>
  </w:style>
  <w:style w:type="character" w:customStyle="1" w:styleId="WW-Absatz-Standardschriftart1111111111111111111">
    <w:name w:val="WW-Absatz-Standardschriftart1111111111111111111"/>
    <w:uiPriority w:val="99"/>
    <w:rsid w:val="00B22808"/>
  </w:style>
  <w:style w:type="character" w:customStyle="1" w:styleId="WW-Absatz-Standardschriftart11111111111111111111">
    <w:name w:val="WW-Absatz-Standardschriftart11111111111111111111"/>
    <w:uiPriority w:val="99"/>
    <w:rsid w:val="00B22808"/>
  </w:style>
  <w:style w:type="character" w:customStyle="1" w:styleId="WW-Absatz-Standardschriftart111111111111111111111">
    <w:name w:val="WW-Absatz-Standardschriftart111111111111111111111"/>
    <w:uiPriority w:val="99"/>
    <w:rsid w:val="00B22808"/>
  </w:style>
  <w:style w:type="character" w:customStyle="1" w:styleId="WW-Absatz-Standardschriftart1111111111111111111111">
    <w:name w:val="WW-Absatz-Standardschriftart1111111111111111111111"/>
    <w:uiPriority w:val="99"/>
    <w:rsid w:val="00B22808"/>
  </w:style>
  <w:style w:type="character" w:customStyle="1" w:styleId="WW-Absatz-Standardschriftart11111111111111111111111">
    <w:name w:val="WW-Absatz-Standardschriftart11111111111111111111111"/>
    <w:uiPriority w:val="99"/>
    <w:rsid w:val="00B22808"/>
  </w:style>
  <w:style w:type="character" w:customStyle="1" w:styleId="WW-Absatz-Standardschriftart111111111111111111111111">
    <w:name w:val="WW-Absatz-Standardschriftart111111111111111111111111"/>
    <w:uiPriority w:val="99"/>
    <w:rsid w:val="00B22808"/>
  </w:style>
  <w:style w:type="character" w:customStyle="1" w:styleId="WW-Absatz-Standardschriftart1111111111111111111111111">
    <w:name w:val="WW-Absatz-Standardschriftart1111111111111111111111111"/>
    <w:uiPriority w:val="99"/>
    <w:rsid w:val="00B22808"/>
  </w:style>
  <w:style w:type="character" w:customStyle="1" w:styleId="WW-Absatz-Standardschriftart11111111111111111111111111">
    <w:name w:val="WW-Absatz-Standardschriftart11111111111111111111111111"/>
    <w:uiPriority w:val="99"/>
    <w:rsid w:val="00B22808"/>
  </w:style>
  <w:style w:type="character" w:customStyle="1" w:styleId="WW-Absatz-Standardschriftart111111111111111111111111111">
    <w:name w:val="WW-Absatz-Standardschriftart111111111111111111111111111"/>
    <w:uiPriority w:val="99"/>
    <w:rsid w:val="00B22808"/>
  </w:style>
  <w:style w:type="character" w:customStyle="1" w:styleId="WW-Absatz-Standardschriftart1111111111111111111111111111">
    <w:name w:val="WW-Absatz-Standardschriftart1111111111111111111111111111"/>
    <w:uiPriority w:val="99"/>
    <w:rsid w:val="00B22808"/>
  </w:style>
  <w:style w:type="character" w:customStyle="1" w:styleId="WW-Absatz-Standardschriftart11111111111111111111111111111">
    <w:name w:val="WW-Absatz-Standardschriftart11111111111111111111111111111"/>
    <w:uiPriority w:val="99"/>
    <w:rsid w:val="00B22808"/>
  </w:style>
  <w:style w:type="character" w:customStyle="1" w:styleId="WW-Absatz-Standardschriftart111111111111111111111111111111">
    <w:name w:val="WW-Absatz-Standardschriftart111111111111111111111111111111"/>
    <w:uiPriority w:val="99"/>
    <w:rsid w:val="00B22808"/>
  </w:style>
  <w:style w:type="character" w:customStyle="1" w:styleId="WW-Absatz-Standardschriftart1111111111111111111111111111111">
    <w:name w:val="WW-Absatz-Standardschriftart1111111111111111111111111111111"/>
    <w:uiPriority w:val="99"/>
    <w:rsid w:val="00B22808"/>
  </w:style>
  <w:style w:type="character" w:customStyle="1" w:styleId="WW-Absatz-Standardschriftart11111111111111111111111111111111">
    <w:name w:val="WW-Absatz-Standardschriftart11111111111111111111111111111111"/>
    <w:uiPriority w:val="99"/>
    <w:rsid w:val="00B22808"/>
  </w:style>
  <w:style w:type="character" w:customStyle="1" w:styleId="WW-Absatz-Standardschriftart111111111111111111111111111111111">
    <w:name w:val="WW-Absatz-Standardschriftart111111111111111111111111111111111"/>
    <w:uiPriority w:val="99"/>
    <w:rsid w:val="00B22808"/>
  </w:style>
  <w:style w:type="character" w:customStyle="1" w:styleId="WW-Absatz-Standardschriftart1111111111111111111111111111111111">
    <w:name w:val="WW-Absatz-Standardschriftart1111111111111111111111111111111111"/>
    <w:uiPriority w:val="99"/>
    <w:rsid w:val="00B22808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22808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22808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22808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22808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22808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22808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22808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22808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22808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22808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22808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22808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22808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22808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22808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22808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22808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22808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22808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22808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22808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2280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2280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2280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22808"/>
  </w:style>
  <w:style w:type="character" w:customStyle="1" w:styleId="31">
    <w:name w:val="Основной шрифт абзаца3"/>
    <w:uiPriority w:val="99"/>
    <w:rsid w:val="00B22808"/>
  </w:style>
  <w:style w:type="character" w:customStyle="1" w:styleId="21">
    <w:name w:val="Основной шрифт абзаца2"/>
    <w:uiPriority w:val="99"/>
    <w:rsid w:val="00B2280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2280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2280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2280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2280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22808"/>
  </w:style>
  <w:style w:type="character" w:customStyle="1" w:styleId="10">
    <w:name w:val="Основной шрифт абзаца1"/>
    <w:uiPriority w:val="99"/>
    <w:rsid w:val="00B22808"/>
  </w:style>
  <w:style w:type="character" w:styleId="a3">
    <w:name w:val="page number"/>
    <w:basedOn w:val="10"/>
    <w:uiPriority w:val="99"/>
    <w:semiHidden/>
    <w:rsid w:val="00B22808"/>
    <w:rPr>
      <w:rFonts w:cs="Times New Roman"/>
    </w:rPr>
  </w:style>
  <w:style w:type="character" w:customStyle="1" w:styleId="a4">
    <w:name w:val="Маркеры списка"/>
    <w:uiPriority w:val="99"/>
    <w:rsid w:val="00B22808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B22808"/>
  </w:style>
  <w:style w:type="character" w:styleId="a6">
    <w:name w:val="Hyperlink"/>
    <w:basedOn w:val="10"/>
    <w:uiPriority w:val="99"/>
    <w:semiHidden/>
    <w:rsid w:val="00B22808"/>
    <w:rPr>
      <w:rFonts w:cs="Times New Roman"/>
      <w:color w:val="1F639B"/>
      <w:u w:val="none"/>
    </w:rPr>
  </w:style>
  <w:style w:type="character" w:customStyle="1" w:styleId="61">
    <w:name w:val="Основной шрифт абзаца6"/>
    <w:uiPriority w:val="99"/>
    <w:rsid w:val="00B22808"/>
  </w:style>
  <w:style w:type="character" w:customStyle="1" w:styleId="WW8Num4z0">
    <w:name w:val="WW8Num4z0"/>
    <w:uiPriority w:val="99"/>
    <w:rsid w:val="00B22808"/>
    <w:rPr>
      <w:rFonts w:ascii="Times New Roman" w:hAnsi="Times New Roman"/>
    </w:rPr>
  </w:style>
  <w:style w:type="character" w:customStyle="1" w:styleId="WW8Num5z0">
    <w:name w:val="WW8Num5z0"/>
    <w:uiPriority w:val="99"/>
    <w:rsid w:val="00B22808"/>
    <w:rPr>
      <w:rFonts w:ascii="Symbol" w:hAnsi="Symbol"/>
    </w:rPr>
  </w:style>
  <w:style w:type="character" w:customStyle="1" w:styleId="WW8Num5z1">
    <w:name w:val="WW8Num5z1"/>
    <w:uiPriority w:val="99"/>
    <w:rsid w:val="00B22808"/>
    <w:rPr>
      <w:rFonts w:ascii="Wingdings" w:hAnsi="Wingdings"/>
    </w:rPr>
  </w:style>
  <w:style w:type="character" w:customStyle="1" w:styleId="WW8Num5z3">
    <w:name w:val="WW8Num5z3"/>
    <w:uiPriority w:val="99"/>
    <w:rsid w:val="00B22808"/>
    <w:rPr>
      <w:rFonts w:ascii="Symbol" w:hAnsi="Symbol"/>
    </w:rPr>
  </w:style>
  <w:style w:type="character" w:customStyle="1" w:styleId="WW8Num13z0">
    <w:name w:val="WW8Num13z0"/>
    <w:uiPriority w:val="99"/>
    <w:rsid w:val="00B22808"/>
    <w:rPr>
      <w:rFonts w:ascii="Symbol" w:hAnsi="Symbol"/>
    </w:rPr>
  </w:style>
  <w:style w:type="character" w:customStyle="1" w:styleId="WW8Num13z1">
    <w:name w:val="WW8Num13z1"/>
    <w:uiPriority w:val="99"/>
    <w:rsid w:val="00B22808"/>
    <w:rPr>
      <w:rFonts w:ascii="Courier New" w:hAnsi="Courier New"/>
    </w:rPr>
  </w:style>
  <w:style w:type="character" w:customStyle="1" w:styleId="WW8Num13z3">
    <w:name w:val="WW8Num13z3"/>
    <w:uiPriority w:val="99"/>
    <w:rsid w:val="00B22808"/>
    <w:rPr>
      <w:rFonts w:ascii="Symbol" w:hAnsi="Symbol"/>
    </w:rPr>
  </w:style>
  <w:style w:type="character" w:customStyle="1" w:styleId="51">
    <w:name w:val="Основной шрифт абзаца5"/>
    <w:uiPriority w:val="99"/>
    <w:rsid w:val="00B22808"/>
  </w:style>
  <w:style w:type="character" w:customStyle="1" w:styleId="WW8Num4z3">
    <w:name w:val="WW8Num4z3"/>
    <w:uiPriority w:val="99"/>
    <w:rsid w:val="00B22808"/>
    <w:rPr>
      <w:rFonts w:ascii="Symbol" w:hAnsi="Symbol"/>
    </w:rPr>
  </w:style>
  <w:style w:type="character" w:customStyle="1" w:styleId="WW8Num7z0">
    <w:name w:val="WW8Num7z0"/>
    <w:uiPriority w:val="99"/>
    <w:rsid w:val="00B22808"/>
    <w:rPr>
      <w:rFonts w:ascii="Symbol" w:hAnsi="Symbol"/>
    </w:rPr>
  </w:style>
  <w:style w:type="character" w:customStyle="1" w:styleId="WW8Num8z2">
    <w:name w:val="WW8Num8z2"/>
    <w:uiPriority w:val="99"/>
    <w:rsid w:val="00B22808"/>
    <w:rPr>
      <w:color w:val="auto"/>
    </w:rPr>
  </w:style>
  <w:style w:type="character" w:customStyle="1" w:styleId="WW8Num10z0">
    <w:name w:val="WW8Num10z0"/>
    <w:uiPriority w:val="99"/>
    <w:rsid w:val="00B22808"/>
    <w:rPr>
      <w:rFonts w:ascii="Symbol" w:hAnsi="Symbol"/>
    </w:rPr>
  </w:style>
  <w:style w:type="character" w:customStyle="1" w:styleId="WW8Num10z1">
    <w:name w:val="WW8Num10z1"/>
    <w:uiPriority w:val="99"/>
    <w:rsid w:val="00B22808"/>
    <w:rPr>
      <w:rFonts w:ascii="Courier New" w:hAnsi="Courier New"/>
    </w:rPr>
  </w:style>
  <w:style w:type="character" w:customStyle="1" w:styleId="WW8Num10z2">
    <w:name w:val="WW8Num10z2"/>
    <w:uiPriority w:val="99"/>
    <w:rsid w:val="00B22808"/>
    <w:rPr>
      <w:rFonts w:ascii="Wingdings" w:hAnsi="Wingdings"/>
    </w:rPr>
  </w:style>
  <w:style w:type="character" w:customStyle="1" w:styleId="WW8Num11z0">
    <w:name w:val="WW8Num11z0"/>
    <w:uiPriority w:val="99"/>
    <w:rsid w:val="00B22808"/>
  </w:style>
  <w:style w:type="character" w:customStyle="1" w:styleId="WW8Num12z0">
    <w:name w:val="WW8Num12z0"/>
    <w:uiPriority w:val="99"/>
    <w:rsid w:val="00B22808"/>
    <w:rPr>
      <w:rFonts w:ascii="Wingdings" w:hAnsi="Wingdings"/>
    </w:rPr>
  </w:style>
  <w:style w:type="character" w:customStyle="1" w:styleId="WW8Num12z3">
    <w:name w:val="WW8Num12z3"/>
    <w:uiPriority w:val="99"/>
    <w:rsid w:val="00B22808"/>
    <w:rPr>
      <w:rFonts w:ascii="Symbol" w:hAnsi="Symbol"/>
    </w:rPr>
  </w:style>
  <w:style w:type="character" w:customStyle="1" w:styleId="a7">
    <w:name w:val="Верхний колонтитул Знак"/>
    <w:basedOn w:val="10"/>
    <w:uiPriority w:val="99"/>
    <w:rsid w:val="00B22808"/>
    <w:rPr>
      <w:rFonts w:cs="Times New Roman"/>
      <w:sz w:val="24"/>
      <w:szCs w:val="24"/>
    </w:rPr>
  </w:style>
  <w:style w:type="character" w:customStyle="1" w:styleId="90">
    <w:name w:val="Заголовок 9 Знак"/>
    <w:basedOn w:val="10"/>
    <w:uiPriority w:val="99"/>
    <w:rsid w:val="00B22808"/>
    <w:rPr>
      <w:rFonts w:ascii="Cambria" w:hAnsi="Cambria" w:cs="Times New Roman"/>
      <w:sz w:val="22"/>
      <w:szCs w:val="22"/>
    </w:rPr>
  </w:style>
  <w:style w:type="character" w:customStyle="1" w:styleId="a8">
    <w:name w:val="Текст Знак"/>
    <w:basedOn w:val="10"/>
    <w:uiPriority w:val="99"/>
    <w:rsid w:val="00B22808"/>
    <w:rPr>
      <w:rFonts w:ascii="Courier New" w:hAnsi="Courier New" w:cs="Courier New"/>
    </w:rPr>
  </w:style>
  <w:style w:type="character" w:customStyle="1" w:styleId="a9">
    <w:name w:val="Название Знак"/>
    <w:basedOn w:val="10"/>
    <w:uiPriority w:val="99"/>
    <w:rsid w:val="00B22808"/>
    <w:rPr>
      <w:rFonts w:cs="Times New Roman"/>
      <w:b/>
      <w:bCs/>
      <w:sz w:val="24"/>
      <w:szCs w:val="24"/>
    </w:rPr>
  </w:style>
  <w:style w:type="character" w:customStyle="1" w:styleId="aa">
    <w:name w:val="Подзаголовок Знак"/>
    <w:basedOn w:val="10"/>
    <w:uiPriority w:val="99"/>
    <w:rsid w:val="00B22808"/>
    <w:rPr>
      <w:rFonts w:ascii="Arial" w:hAnsi="Arial" w:cs="Arial"/>
      <w:sz w:val="24"/>
      <w:szCs w:val="24"/>
    </w:rPr>
  </w:style>
  <w:style w:type="character" w:styleId="ab">
    <w:name w:val="Strong"/>
    <w:basedOn w:val="10"/>
    <w:uiPriority w:val="99"/>
    <w:qFormat/>
    <w:rsid w:val="00B22808"/>
    <w:rPr>
      <w:rFonts w:cs="Times New Roman"/>
      <w:b/>
      <w:bCs/>
    </w:rPr>
  </w:style>
  <w:style w:type="character" w:customStyle="1" w:styleId="12">
    <w:name w:val="Заголовок 1 Знак"/>
    <w:basedOn w:val="10"/>
    <w:uiPriority w:val="99"/>
    <w:rsid w:val="00B22808"/>
    <w:rPr>
      <w:rFonts w:cs="Times New Roman"/>
      <w:b/>
      <w:sz w:val="28"/>
    </w:rPr>
  </w:style>
  <w:style w:type="character" w:customStyle="1" w:styleId="32">
    <w:name w:val="Основной текст 3 Знак"/>
    <w:basedOn w:val="10"/>
    <w:uiPriority w:val="99"/>
    <w:rsid w:val="00B22808"/>
    <w:rPr>
      <w:rFonts w:cs="Times New Roman"/>
      <w:sz w:val="16"/>
      <w:szCs w:val="16"/>
    </w:rPr>
  </w:style>
  <w:style w:type="character" w:customStyle="1" w:styleId="ac">
    <w:name w:val="Дата Знак"/>
    <w:basedOn w:val="10"/>
    <w:uiPriority w:val="99"/>
    <w:rsid w:val="00B22808"/>
    <w:rPr>
      <w:rFonts w:cs="Times New Roman"/>
      <w:sz w:val="24"/>
      <w:szCs w:val="24"/>
    </w:rPr>
  </w:style>
  <w:style w:type="character" w:customStyle="1" w:styleId="ad">
    <w:name w:val="Нижний колонтитул Знак"/>
    <w:basedOn w:val="51"/>
    <w:uiPriority w:val="99"/>
    <w:rsid w:val="00B22808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51"/>
    <w:uiPriority w:val="99"/>
    <w:rsid w:val="00B22808"/>
    <w:rPr>
      <w:rFonts w:cs="Times New Roman"/>
      <w:sz w:val="24"/>
      <w:szCs w:val="24"/>
    </w:rPr>
  </w:style>
  <w:style w:type="character" w:customStyle="1" w:styleId="33">
    <w:name w:val="Основной текст с отступом 3 Знак"/>
    <w:basedOn w:val="51"/>
    <w:uiPriority w:val="99"/>
    <w:rsid w:val="00B22808"/>
    <w:rPr>
      <w:rFonts w:cs="Times New Roman"/>
      <w:sz w:val="16"/>
      <w:szCs w:val="16"/>
    </w:rPr>
  </w:style>
  <w:style w:type="character" w:customStyle="1" w:styleId="BodyTextIndent2">
    <w:name w:val="Body Text Indent 2 Знак Знак"/>
    <w:basedOn w:val="51"/>
    <w:uiPriority w:val="99"/>
    <w:rsid w:val="00B22808"/>
    <w:rPr>
      <w:rFonts w:cs="Times New Roman"/>
    </w:rPr>
  </w:style>
  <w:style w:type="character" w:customStyle="1" w:styleId="HTML">
    <w:name w:val="Стандартный HTML Знак"/>
    <w:basedOn w:val="71"/>
    <w:uiPriority w:val="99"/>
    <w:rsid w:val="00B22808"/>
    <w:rPr>
      <w:rFonts w:ascii="Courier New" w:hAnsi="Courier New" w:cs="Courier New"/>
    </w:rPr>
  </w:style>
  <w:style w:type="character" w:customStyle="1" w:styleId="ae">
    <w:name w:val="Текст выноски Знак"/>
    <w:basedOn w:val="71"/>
    <w:uiPriority w:val="99"/>
    <w:rsid w:val="00B22808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f"/>
    <w:rsid w:val="00B228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">
    <w:name w:val="Body Text"/>
    <w:basedOn w:val="a"/>
    <w:link w:val="af0"/>
    <w:semiHidden/>
    <w:rsid w:val="00B2280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D0AD9"/>
    <w:rPr>
      <w:sz w:val="20"/>
      <w:szCs w:val="20"/>
      <w:lang w:eastAsia="ar-SA"/>
    </w:rPr>
  </w:style>
  <w:style w:type="paragraph" w:styleId="af1">
    <w:name w:val="List"/>
    <w:basedOn w:val="af"/>
    <w:uiPriority w:val="99"/>
    <w:semiHidden/>
    <w:rsid w:val="00B22808"/>
    <w:rPr>
      <w:rFonts w:ascii="Arial" w:hAnsi="Arial" w:cs="Tahoma"/>
    </w:rPr>
  </w:style>
  <w:style w:type="paragraph" w:customStyle="1" w:styleId="72">
    <w:name w:val="Название7"/>
    <w:basedOn w:val="a"/>
    <w:uiPriority w:val="99"/>
    <w:rsid w:val="00B228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73">
    <w:name w:val="Указатель7"/>
    <w:basedOn w:val="a"/>
    <w:uiPriority w:val="99"/>
    <w:rsid w:val="00B22808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uiPriority w:val="99"/>
    <w:rsid w:val="00B228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3">
    <w:name w:val="Указатель4"/>
    <w:basedOn w:val="a"/>
    <w:uiPriority w:val="99"/>
    <w:rsid w:val="00B22808"/>
    <w:pPr>
      <w:suppressLineNumbers/>
    </w:pPr>
    <w:rPr>
      <w:rFonts w:ascii="Arial" w:hAnsi="Arial" w:cs="Tahoma"/>
    </w:rPr>
  </w:style>
  <w:style w:type="paragraph" w:customStyle="1" w:styleId="34">
    <w:name w:val="Название3"/>
    <w:basedOn w:val="a"/>
    <w:uiPriority w:val="99"/>
    <w:rsid w:val="00B228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5">
    <w:name w:val="Указатель3"/>
    <w:basedOn w:val="a"/>
    <w:uiPriority w:val="99"/>
    <w:rsid w:val="00B22808"/>
    <w:pPr>
      <w:suppressLineNumbers/>
    </w:pPr>
    <w:rPr>
      <w:rFonts w:ascii="Arial" w:hAnsi="Arial" w:cs="Tahoma"/>
    </w:rPr>
  </w:style>
  <w:style w:type="paragraph" w:styleId="af2">
    <w:name w:val="Title"/>
    <w:basedOn w:val="13"/>
    <w:next w:val="af3"/>
    <w:link w:val="14"/>
    <w:uiPriority w:val="99"/>
    <w:qFormat/>
    <w:rsid w:val="00B22808"/>
  </w:style>
  <w:style w:type="character" w:customStyle="1" w:styleId="14">
    <w:name w:val="Название Знак1"/>
    <w:basedOn w:val="a0"/>
    <w:link w:val="af2"/>
    <w:uiPriority w:val="10"/>
    <w:rsid w:val="00ED0AD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f3">
    <w:name w:val="Subtitle"/>
    <w:basedOn w:val="13"/>
    <w:next w:val="af"/>
    <w:link w:val="15"/>
    <w:uiPriority w:val="99"/>
    <w:qFormat/>
    <w:rsid w:val="00B22808"/>
    <w:pPr>
      <w:jc w:val="center"/>
    </w:pPr>
    <w:rPr>
      <w:i/>
      <w:iCs/>
    </w:rPr>
  </w:style>
  <w:style w:type="character" w:customStyle="1" w:styleId="15">
    <w:name w:val="Подзаголовок Знак1"/>
    <w:basedOn w:val="a0"/>
    <w:link w:val="af3"/>
    <w:uiPriority w:val="11"/>
    <w:rsid w:val="00ED0AD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23">
    <w:name w:val="Название2"/>
    <w:basedOn w:val="a"/>
    <w:uiPriority w:val="99"/>
    <w:rsid w:val="00B228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uiPriority w:val="99"/>
    <w:rsid w:val="00B22808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99"/>
    <w:rsid w:val="00B228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uiPriority w:val="99"/>
    <w:rsid w:val="00B22808"/>
    <w:pPr>
      <w:suppressLineNumbers/>
    </w:pPr>
    <w:rPr>
      <w:rFonts w:ascii="Arial" w:hAnsi="Arial" w:cs="Tahoma"/>
    </w:rPr>
  </w:style>
  <w:style w:type="paragraph" w:styleId="af4">
    <w:name w:val="Body Text Indent"/>
    <w:basedOn w:val="a"/>
    <w:link w:val="af5"/>
    <w:uiPriority w:val="99"/>
    <w:semiHidden/>
    <w:rsid w:val="00B22808"/>
    <w:pPr>
      <w:ind w:firstLine="1021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D0AD9"/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22808"/>
    <w:pPr>
      <w:ind w:firstLine="720"/>
      <w:jc w:val="both"/>
    </w:pPr>
    <w:rPr>
      <w:sz w:val="28"/>
    </w:rPr>
  </w:style>
  <w:style w:type="paragraph" w:customStyle="1" w:styleId="18">
    <w:name w:val="Название объекта1"/>
    <w:basedOn w:val="a"/>
    <w:next w:val="a"/>
    <w:uiPriority w:val="99"/>
    <w:rsid w:val="00B22808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B22808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B22808"/>
    <w:pPr>
      <w:ind w:firstLine="720"/>
      <w:jc w:val="both"/>
    </w:pPr>
    <w:rPr>
      <w:sz w:val="24"/>
    </w:rPr>
  </w:style>
  <w:style w:type="paragraph" w:styleId="af6">
    <w:name w:val="footer"/>
    <w:basedOn w:val="a"/>
    <w:link w:val="19"/>
    <w:uiPriority w:val="99"/>
    <w:semiHidden/>
    <w:rsid w:val="00B22808"/>
    <w:pPr>
      <w:tabs>
        <w:tab w:val="center" w:pos="4153"/>
        <w:tab w:val="right" w:pos="8306"/>
      </w:tabs>
    </w:pPr>
  </w:style>
  <w:style w:type="character" w:customStyle="1" w:styleId="19">
    <w:name w:val="Нижний колонтитул Знак1"/>
    <w:basedOn w:val="a0"/>
    <w:link w:val="af6"/>
    <w:uiPriority w:val="99"/>
    <w:semiHidden/>
    <w:rsid w:val="00ED0AD9"/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B22808"/>
    <w:pPr>
      <w:jc w:val="both"/>
    </w:pPr>
    <w:rPr>
      <w:sz w:val="24"/>
    </w:rPr>
  </w:style>
  <w:style w:type="paragraph" w:styleId="af7">
    <w:name w:val="header"/>
    <w:basedOn w:val="a"/>
    <w:link w:val="1a"/>
    <w:uiPriority w:val="99"/>
    <w:semiHidden/>
    <w:rsid w:val="00B22808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7"/>
    <w:uiPriority w:val="99"/>
    <w:semiHidden/>
    <w:rsid w:val="00ED0AD9"/>
    <w:rPr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B22808"/>
    <w:pPr>
      <w:suppressLineNumbers/>
    </w:pPr>
  </w:style>
  <w:style w:type="paragraph" w:customStyle="1" w:styleId="af9">
    <w:name w:val="Заголовок таблицы"/>
    <w:basedOn w:val="af8"/>
    <w:uiPriority w:val="99"/>
    <w:rsid w:val="00B2280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B22808"/>
    <w:pPr>
      <w:ind w:firstLine="720"/>
    </w:pPr>
    <w:rPr>
      <w:sz w:val="24"/>
    </w:rPr>
  </w:style>
  <w:style w:type="paragraph" w:customStyle="1" w:styleId="330">
    <w:name w:val="Основной текст с отступом 33"/>
    <w:basedOn w:val="a"/>
    <w:uiPriority w:val="99"/>
    <w:rsid w:val="00B22808"/>
    <w:pPr>
      <w:ind w:firstLine="720"/>
      <w:jc w:val="both"/>
    </w:pPr>
    <w:rPr>
      <w:sz w:val="24"/>
    </w:rPr>
  </w:style>
  <w:style w:type="paragraph" w:customStyle="1" w:styleId="25">
    <w:name w:val="Название объекта2"/>
    <w:basedOn w:val="a"/>
    <w:next w:val="a"/>
    <w:uiPriority w:val="99"/>
    <w:rsid w:val="00B22808"/>
    <w:pPr>
      <w:jc w:val="center"/>
    </w:pPr>
    <w:rPr>
      <w:b/>
      <w:color w:val="000000"/>
      <w:sz w:val="24"/>
    </w:rPr>
  </w:style>
  <w:style w:type="paragraph" w:customStyle="1" w:styleId="ConsPlusNormal">
    <w:name w:val="ConsPlusNormal"/>
    <w:rsid w:val="00B228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b">
    <w:name w:val="Текст1"/>
    <w:basedOn w:val="a"/>
    <w:rsid w:val="00B22808"/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uiPriority w:val="99"/>
    <w:rsid w:val="00B22808"/>
    <w:pPr>
      <w:keepNext/>
      <w:jc w:val="center"/>
    </w:pPr>
  </w:style>
  <w:style w:type="paragraph" w:customStyle="1" w:styleId="320">
    <w:name w:val="Основной текст с отступом 32"/>
    <w:basedOn w:val="a"/>
    <w:uiPriority w:val="99"/>
    <w:rsid w:val="00B22808"/>
    <w:pPr>
      <w:spacing w:after="120"/>
      <w:ind w:left="283"/>
    </w:pPr>
    <w:rPr>
      <w:sz w:val="16"/>
      <w:szCs w:val="16"/>
    </w:rPr>
  </w:style>
  <w:style w:type="paragraph" w:styleId="afa">
    <w:name w:val="No Spacing"/>
    <w:qFormat/>
    <w:rsid w:val="00B22808"/>
    <w:pPr>
      <w:suppressAutoHyphens/>
    </w:pPr>
    <w:rPr>
      <w:rFonts w:ascii="Calibri" w:hAnsi="Calibri"/>
      <w:lang w:eastAsia="ar-SA"/>
    </w:rPr>
  </w:style>
  <w:style w:type="paragraph" w:customStyle="1" w:styleId="afb">
    <w:name w:val="Содержимое врезки"/>
    <w:basedOn w:val="af"/>
    <w:uiPriority w:val="99"/>
    <w:rsid w:val="00B22808"/>
  </w:style>
  <w:style w:type="paragraph" w:customStyle="1" w:styleId="36">
    <w:name w:val="Название объекта3"/>
    <w:basedOn w:val="a"/>
    <w:next w:val="a"/>
    <w:uiPriority w:val="99"/>
    <w:rsid w:val="00B22808"/>
    <w:pPr>
      <w:jc w:val="center"/>
    </w:pPr>
    <w:rPr>
      <w:b/>
      <w:color w:val="000000"/>
      <w:sz w:val="24"/>
    </w:rPr>
  </w:style>
  <w:style w:type="paragraph" w:customStyle="1" w:styleId="62">
    <w:name w:val="Название6"/>
    <w:basedOn w:val="a"/>
    <w:uiPriority w:val="99"/>
    <w:rsid w:val="00B22808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3">
    <w:name w:val="Указатель6"/>
    <w:basedOn w:val="a"/>
    <w:uiPriority w:val="99"/>
    <w:rsid w:val="00B22808"/>
    <w:pPr>
      <w:suppressLineNumbers/>
      <w:suppressAutoHyphens/>
    </w:pPr>
    <w:rPr>
      <w:rFonts w:ascii="Arial" w:hAnsi="Arial" w:cs="Tahoma"/>
      <w:sz w:val="24"/>
      <w:szCs w:val="24"/>
    </w:rPr>
  </w:style>
  <w:style w:type="paragraph" w:customStyle="1" w:styleId="52">
    <w:name w:val="Название5"/>
    <w:basedOn w:val="a"/>
    <w:uiPriority w:val="99"/>
    <w:rsid w:val="00B22808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3">
    <w:name w:val="Указатель5"/>
    <w:basedOn w:val="a"/>
    <w:uiPriority w:val="99"/>
    <w:rsid w:val="00B22808"/>
    <w:pPr>
      <w:suppressLineNumbers/>
      <w:suppressAutoHyphens/>
    </w:pPr>
    <w:rPr>
      <w:rFonts w:ascii="Arial" w:hAnsi="Arial" w:cs="Tahoma"/>
      <w:sz w:val="24"/>
      <w:szCs w:val="24"/>
    </w:rPr>
  </w:style>
  <w:style w:type="paragraph" w:customStyle="1" w:styleId="afc">
    <w:name w:val="Словарная статья"/>
    <w:basedOn w:val="a"/>
    <w:next w:val="a"/>
    <w:uiPriority w:val="99"/>
    <w:rsid w:val="00B22808"/>
    <w:pPr>
      <w:suppressAutoHyphens/>
      <w:autoSpaceDE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rsid w:val="00B2280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B22808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c">
    <w:name w:val="Абзац списка1"/>
    <w:basedOn w:val="a"/>
    <w:uiPriority w:val="99"/>
    <w:rsid w:val="00B22808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d">
    <w:name w:val="Цитата1"/>
    <w:basedOn w:val="a"/>
    <w:uiPriority w:val="99"/>
    <w:rsid w:val="00B22808"/>
    <w:pPr>
      <w:widowControl w:val="0"/>
      <w:autoSpaceDE w:val="0"/>
      <w:ind w:left="540" w:right="-2"/>
    </w:pPr>
    <w:rPr>
      <w:rFonts w:ascii="Times New Roman CYR" w:hAnsi="Times New Roman CYR" w:cs="Times New Roman CYR"/>
      <w:sz w:val="28"/>
      <w:szCs w:val="28"/>
    </w:rPr>
  </w:style>
  <w:style w:type="paragraph" w:customStyle="1" w:styleId="ConsNormal">
    <w:name w:val="ConsNormal"/>
    <w:uiPriority w:val="99"/>
    <w:rsid w:val="00B22808"/>
    <w:pPr>
      <w:widowControl w:val="0"/>
      <w:suppressAutoHyphens/>
      <w:snapToGrid w:val="0"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afd">
    <w:name w:val="Таблица"/>
    <w:basedOn w:val="a"/>
    <w:uiPriority w:val="99"/>
    <w:rsid w:val="00B22808"/>
    <w:pPr>
      <w:spacing w:before="20" w:after="20"/>
    </w:pPr>
  </w:style>
  <w:style w:type="paragraph" w:customStyle="1" w:styleId="37">
    <w:name w:val="Стиль3"/>
    <w:basedOn w:val="220"/>
    <w:uiPriority w:val="99"/>
    <w:rsid w:val="00B22808"/>
    <w:pPr>
      <w:widowControl w:val="0"/>
      <w:tabs>
        <w:tab w:val="left" w:pos="2160"/>
      </w:tabs>
      <w:ind w:left="1800" w:firstLine="0"/>
      <w:jc w:val="both"/>
      <w:textAlignment w:val="baseline"/>
    </w:pPr>
  </w:style>
  <w:style w:type="paragraph" w:customStyle="1" w:styleId="ConsPlusTitle">
    <w:name w:val="ConsPlusTitle"/>
    <w:rsid w:val="00B2280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22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D0AD9"/>
    <w:rPr>
      <w:rFonts w:ascii="Courier New" w:hAnsi="Courier New" w:cs="Courier New"/>
      <w:sz w:val="20"/>
      <w:szCs w:val="20"/>
      <w:lang w:eastAsia="ar-SA"/>
    </w:rPr>
  </w:style>
  <w:style w:type="paragraph" w:styleId="afe">
    <w:name w:val="Balloon Text"/>
    <w:basedOn w:val="a"/>
    <w:link w:val="1e"/>
    <w:uiPriority w:val="99"/>
    <w:rsid w:val="00B22808"/>
    <w:pPr>
      <w:suppressAutoHyphens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e"/>
    <w:uiPriority w:val="99"/>
    <w:semiHidden/>
    <w:rsid w:val="00ED0AD9"/>
    <w:rPr>
      <w:sz w:val="0"/>
      <w:szCs w:val="0"/>
      <w:lang w:eastAsia="ar-SA"/>
    </w:rPr>
  </w:style>
  <w:style w:type="paragraph" w:customStyle="1" w:styleId="221">
    <w:name w:val="Основной текст 22"/>
    <w:basedOn w:val="a"/>
    <w:uiPriority w:val="99"/>
    <w:rsid w:val="00B22808"/>
    <w:pPr>
      <w:overflowPunct w:val="0"/>
      <w:autoSpaceDE w:val="0"/>
      <w:ind w:firstLine="709"/>
      <w:jc w:val="both"/>
      <w:textAlignment w:val="baseline"/>
    </w:pPr>
    <w:rPr>
      <w:sz w:val="24"/>
    </w:rPr>
  </w:style>
  <w:style w:type="paragraph" w:customStyle="1" w:styleId="1f">
    <w:name w:val="Знак1"/>
    <w:basedOn w:val="a"/>
    <w:uiPriority w:val="99"/>
    <w:rsid w:val="00B2280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">
    <w:name w:val="Знак"/>
    <w:basedOn w:val="a"/>
    <w:uiPriority w:val="99"/>
    <w:rsid w:val="00B228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f0">
    <w:name w:val="Знак Знак Знак"/>
    <w:basedOn w:val="a"/>
    <w:uiPriority w:val="99"/>
    <w:rsid w:val="00B22808"/>
    <w:rPr>
      <w:rFonts w:ascii="Verdana" w:hAnsi="Verdana" w:cs="Verdana"/>
      <w:lang w:val="en-US"/>
    </w:rPr>
  </w:style>
  <w:style w:type="paragraph" w:styleId="aff1">
    <w:name w:val="List Paragraph"/>
    <w:basedOn w:val="a"/>
    <w:uiPriority w:val="99"/>
    <w:qFormat/>
    <w:rsid w:val="00B2280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2">
    <w:name w:val="Знак Знак Знак Знак Знак Знак Знак"/>
    <w:basedOn w:val="a"/>
    <w:uiPriority w:val="99"/>
    <w:rsid w:val="00B22808"/>
    <w:pPr>
      <w:spacing w:before="280" w:after="280"/>
    </w:pPr>
    <w:rPr>
      <w:rFonts w:ascii="Tahoma" w:hAnsi="Tahoma"/>
      <w:lang w:val="en-US"/>
    </w:rPr>
  </w:style>
  <w:style w:type="paragraph" w:customStyle="1" w:styleId="1f0">
    <w:name w:val="Стиль1"/>
    <w:basedOn w:val="a"/>
    <w:uiPriority w:val="99"/>
    <w:rsid w:val="00B22808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uiPriority w:val="99"/>
    <w:rsid w:val="00B22808"/>
    <w:rPr>
      <w:sz w:val="24"/>
      <w:szCs w:val="24"/>
    </w:rPr>
  </w:style>
  <w:style w:type="paragraph" w:customStyle="1" w:styleId="26">
    <w:name w:val="Стиль2"/>
    <w:basedOn w:val="212"/>
    <w:uiPriority w:val="99"/>
    <w:rsid w:val="00B22808"/>
    <w:pPr>
      <w:keepNext/>
      <w:keepLines/>
      <w:widowControl w:val="0"/>
      <w:suppressLineNumbers/>
      <w:tabs>
        <w:tab w:val="left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customStyle="1" w:styleId="2-11">
    <w:name w:val="содержание2-11"/>
    <w:basedOn w:val="a"/>
    <w:uiPriority w:val="99"/>
    <w:rsid w:val="00B22808"/>
    <w:pPr>
      <w:spacing w:after="60"/>
      <w:jc w:val="both"/>
    </w:pPr>
    <w:rPr>
      <w:sz w:val="24"/>
      <w:szCs w:val="24"/>
    </w:rPr>
  </w:style>
  <w:style w:type="paragraph" w:customStyle="1" w:styleId="1f1">
    <w:name w:val="Список1"/>
    <w:basedOn w:val="a"/>
    <w:uiPriority w:val="99"/>
    <w:rsid w:val="00B22808"/>
    <w:pPr>
      <w:jc w:val="both"/>
    </w:pPr>
    <w:rPr>
      <w:sz w:val="28"/>
      <w:szCs w:val="24"/>
    </w:rPr>
  </w:style>
  <w:style w:type="paragraph" w:customStyle="1" w:styleId="aff3">
    <w:name w:val="Знак Знак"/>
    <w:basedOn w:val="a"/>
    <w:uiPriority w:val="99"/>
    <w:rsid w:val="00B22808"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customStyle="1" w:styleId="1f2">
    <w:name w:val="Дата1"/>
    <w:basedOn w:val="a"/>
    <w:next w:val="a"/>
    <w:uiPriority w:val="99"/>
    <w:rsid w:val="00B22808"/>
    <w:rPr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B22808"/>
    <w:pPr>
      <w:keepNext/>
      <w:suppressAutoHyphens/>
      <w:autoSpaceDE w:val="0"/>
      <w:jc w:val="center"/>
    </w:pPr>
    <w:rPr>
      <w:sz w:val="24"/>
      <w:szCs w:val="24"/>
    </w:rPr>
  </w:style>
  <w:style w:type="paragraph" w:customStyle="1" w:styleId="1f3">
    <w:name w:val="Обычный1"/>
    <w:uiPriority w:val="99"/>
    <w:rsid w:val="00B22808"/>
    <w:pPr>
      <w:widowControl w:val="0"/>
      <w:suppressAutoHyphens/>
      <w:spacing w:before="100" w:after="100"/>
    </w:pPr>
    <w:rPr>
      <w:sz w:val="24"/>
      <w:szCs w:val="20"/>
      <w:lang w:eastAsia="ar-SA"/>
    </w:rPr>
  </w:style>
  <w:style w:type="paragraph" w:customStyle="1" w:styleId="28">
    <w:name w:val="Цитата2"/>
    <w:basedOn w:val="a"/>
    <w:uiPriority w:val="99"/>
    <w:rsid w:val="00B22808"/>
    <w:pPr>
      <w:ind w:left="720" w:right="-1044"/>
    </w:pPr>
    <w:rPr>
      <w:sz w:val="22"/>
    </w:rPr>
  </w:style>
  <w:style w:type="paragraph" w:styleId="1f4">
    <w:name w:val="toc 1"/>
    <w:basedOn w:val="a"/>
    <w:next w:val="a"/>
    <w:uiPriority w:val="99"/>
    <w:semiHidden/>
    <w:rsid w:val="00B22808"/>
    <w:pPr>
      <w:tabs>
        <w:tab w:val="right" w:leader="dot" w:pos="10026"/>
      </w:tabs>
      <w:spacing w:line="360" w:lineRule="auto"/>
    </w:pPr>
    <w:rPr>
      <w:b/>
      <w:bCs/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B22808"/>
    <w:pPr>
      <w:spacing w:before="280" w:after="280"/>
    </w:pPr>
    <w:rPr>
      <w:rFonts w:ascii="Tahoma" w:hAnsi="Tahoma"/>
      <w:lang w:val="en-US"/>
    </w:rPr>
  </w:style>
  <w:style w:type="paragraph" w:styleId="aff5">
    <w:name w:val="Normal (Web)"/>
    <w:basedOn w:val="a"/>
    <w:uiPriority w:val="99"/>
    <w:rsid w:val="00B22808"/>
    <w:pPr>
      <w:spacing w:before="280" w:after="280"/>
    </w:pPr>
    <w:rPr>
      <w:sz w:val="24"/>
      <w:szCs w:val="24"/>
    </w:rPr>
  </w:style>
  <w:style w:type="paragraph" w:customStyle="1" w:styleId="100">
    <w:name w:val="Заголовок 10"/>
    <w:basedOn w:val="13"/>
    <w:next w:val="af"/>
    <w:uiPriority w:val="99"/>
    <w:rsid w:val="00B22808"/>
    <w:pPr>
      <w:suppressAutoHyphens/>
    </w:pPr>
    <w:rPr>
      <w:b/>
      <w:bCs/>
      <w:sz w:val="21"/>
      <w:szCs w:val="21"/>
    </w:rPr>
  </w:style>
  <w:style w:type="paragraph" w:customStyle="1" w:styleId="230">
    <w:name w:val="Основной текст с отступом 23"/>
    <w:basedOn w:val="a"/>
    <w:uiPriority w:val="99"/>
    <w:rsid w:val="00B22808"/>
    <w:pPr>
      <w:suppressAutoHyphens/>
      <w:spacing w:line="252" w:lineRule="auto"/>
      <w:ind w:firstLine="720"/>
      <w:jc w:val="both"/>
    </w:pPr>
    <w:rPr>
      <w:sz w:val="24"/>
      <w:szCs w:val="24"/>
    </w:rPr>
  </w:style>
  <w:style w:type="paragraph" w:customStyle="1" w:styleId="WW-BodyText2">
    <w:name w:val="WW-Body Text 2"/>
    <w:basedOn w:val="a"/>
    <w:uiPriority w:val="99"/>
    <w:rsid w:val="00B22808"/>
    <w:pPr>
      <w:pBdr>
        <w:top w:val="single" w:sz="4" w:space="1" w:color="000000"/>
        <w:bottom w:val="single" w:sz="4" w:space="1" w:color="000000"/>
      </w:pBdr>
      <w:suppressAutoHyphens/>
      <w:spacing w:before="180"/>
      <w:ind w:firstLine="720"/>
    </w:pPr>
    <w:rPr>
      <w:sz w:val="24"/>
      <w:szCs w:val="24"/>
    </w:rPr>
  </w:style>
  <w:style w:type="paragraph" w:customStyle="1" w:styleId="WW-BodyText21">
    <w:name w:val="WW-Body Text 21"/>
    <w:basedOn w:val="a"/>
    <w:uiPriority w:val="99"/>
    <w:rsid w:val="00B22808"/>
    <w:pPr>
      <w:suppressAutoHyphens/>
      <w:spacing w:line="252" w:lineRule="auto"/>
    </w:pPr>
    <w:rPr>
      <w:b/>
      <w:sz w:val="24"/>
      <w:szCs w:val="24"/>
    </w:rPr>
  </w:style>
  <w:style w:type="paragraph" w:customStyle="1" w:styleId="aff6">
    <w:name w:val="Ñòèëü"/>
    <w:uiPriority w:val="99"/>
    <w:rsid w:val="00B22808"/>
    <w:pPr>
      <w:widowControl w:val="0"/>
      <w:suppressAutoHyphens/>
    </w:pPr>
    <w:rPr>
      <w:spacing w:val="-1"/>
      <w:kern w:val="1"/>
      <w:sz w:val="24"/>
      <w:szCs w:val="20"/>
      <w:lang w:val="en-US" w:eastAsia="ar-SA"/>
    </w:rPr>
  </w:style>
  <w:style w:type="paragraph" w:customStyle="1" w:styleId="231">
    <w:name w:val="Основной текст с отступом 231"/>
    <w:basedOn w:val="a"/>
    <w:uiPriority w:val="99"/>
    <w:rsid w:val="00B22808"/>
    <w:pPr>
      <w:suppressAutoHyphens/>
      <w:ind w:firstLine="720"/>
    </w:pPr>
    <w:rPr>
      <w:i/>
      <w:sz w:val="24"/>
      <w:szCs w:val="24"/>
    </w:rPr>
  </w:style>
  <w:style w:type="paragraph" w:customStyle="1" w:styleId="Noeeu">
    <w:name w:val="Noeeu"/>
    <w:uiPriority w:val="99"/>
    <w:rsid w:val="00B22808"/>
    <w:pPr>
      <w:widowControl w:val="0"/>
      <w:suppressAutoHyphens/>
    </w:pPr>
    <w:rPr>
      <w:spacing w:val="-1"/>
      <w:kern w:val="1"/>
      <w:sz w:val="24"/>
      <w:szCs w:val="20"/>
      <w:lang w:val="en-US" w:eastAsia="ar-SA"/>
    </w:rPr>
  </w:style>
  <w:style w:type="paragraph" w:customStyle="1" w:styleId="240">
    <w:name w:val="Основной текст с отступом 24"/>
    <w:basedOn w:val="a"/>
    <w:uiPriority w:val="99"/>
    <w:rsid w:val="00B22808"/>
    <w:pPr>
      <w:suppressAutoHyphens/>
      <w:spacing w:after="120" w:line="480" w:lineRule="auto"/>
      <w:ind w:left="283"/>
    </w:pPr>
    <w:rPr>
      <w:sz w:val="24"/>
      <w:szCs w:val="24"/>
    </w:rPr>
  </w:style>
  <w:style w:type="paragraph" w:customStyle="1" w:styleId="FR2">
    <w:name w:val="FR2"/>
    <w:uiPriority w:val="99"/>
    <w:rsid w:val="00B22808"/>
    <w:pPr>
      <w:widowControl w:val="0"/>
      <w:suppressAutoHyphens/>
      <w:jc w:val="right"/>
    </w:pPr>
    <w:rPr>
      <w:rFonts w:ascii="Arial" w:hAnsi="Arial"/>
      <w:sz w:val="16"/>
      <w:szCs w:val="20"/>
      <w:lang w:eastAsia="ar-SA"/>
    </w:rPr>
  </w:style>
  <w:style w:type="paragraph" w:customStyle="1" w:styleId="FR1">
    <w:name w:val="FR1"/>
    <w:uiPriority w:val="99"/>
    <w:rsid w:val="00B22808"/>
    <w:pPr>
      <w:widowControl w:val="0"/>
      <w:suppressAutoHyphens/>
      <w:spacing w:before="80"/>
    </w:pPr>
    <w:rPr>
      <w:rFonts w:ascii="Arial" w:hAnsi="Arial"/>
      <w:szCs w:val="20"/>
      <w:lang w:eastAsia="ar-SA"/>
    </w:rPr>
  </w:style>
  <w:style w:type="paragraph" w:customStyle="1" w:styleId="BodyTextIndent20">
    <w:name w:val="Body Text Indent 2 Знак"/>
    <w:basedOn w:val="a"/>
    <w:uiPriority w:val="99"/>
    <w:rsid w:val="00B22808"/>
    <w:pPr>
      <w:spacing w:line="252" w:lineRule="auto"/>
      <w:ind w:firstLine="720"/>
      <w:jc w:val="both"/>
    </w:pPr>
  </w:style>
  <w:style w:type="paragraph" w:customStyle="1" w:styleId="1f5">
    <w:name w:val="çàãîëîâîê 1"/>
    <w:basedOn w:val="aff6"/>
    <w:next w:val="aff6"/>
    <w:uiPriority w:val="99"/>
    <w:rsid w:val="00B22808"/>
    <w:pPr>
      <w:keepNext/>
      <w:pBdr>
        <w:bottom w:val="single" w:sz="8" w:space="1" w:color="000000"/>
      </w:pBdr>
      <w:suppressAutoHyphens w:val="0"/>
      <w:ind w:firstLine="709"/>
      <w:jc w:val="both"/>
    </w:pPr>
    <w:rPr>
      <w:spacing w:val="0"/>
      <w:lang w:val="ru-RU"/>
    </w:rPr>
  </w:style>
  <w:style w:type="paragraph" w:customStyle="1" w:styleId="250">
    <w:name w:val="Основной текст с отступом 25"/>
    <w:basedOn w:val="a"/>
    <w:uiPriority w:val="99"/>
    <w:rsid w:val="00B22808"/>
    <w:pPr>
      <w:suppressAutoHyphens/>
      <w:ind w:firstLine="720"/>
    </w:pPr>
    <w:rPr>
      <w:i/>
      <w:sz w:val="24"/>
      <w:szCs w:val="24"/>
    </w:rPr>
  </w:style>
  <w:style w:type="paragraph" w:styleId="29">
    <w:name w:val="toc 2"/>
    <w:basedOn w:val="a"/>
    <w:next w:val="a"/>
    <w:autoRedefine/>
    <w:uiPriority w:val="99"/>
    <w:semiHidden/>
    <w:rsid w:val="0006088D"/>
    <w:pPr>
      <w:spacing w:after="1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08"/>
    <w:rPr>
      <w:sz w:val="20"/>
      <w:szCs w:val="20"/>
      <w:lang w:eastAsia="ar-SA"/>
    </w:rPr>
  </w:style>
  <w:style w:type="paragraph" w:styleId="1">
    <w:name w:val="heading 1"/>
    <w:basedOn w:val="a"/>
    <w:next w:val="a"/>
    <w:link w:val="11"/>
    <w:uiPriority w:val="99"/>
    <w:qFormat/>
    <w:rsid w:val="00B22808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B22808"/>
    <w:pPr>
      <w:keepNext/>
      <w:tabs>
        <w:tab w:val="num" w:pos="0"/>
      </w:tabs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B22808"/>
    <w:pPr>
      <w:keepNext/>
      <w:tabs>
        <w:tab w:val="num" w:pos="0"/>
      </w:tabs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B22808"/>
    <w:pPr>
      <w:keepNext/>
      <w:tabs>
        <w:tab w:val="num" w:pos="0"/>
      </w:tabs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B22808"/>
    <w:pPr>
      <w:keepNext/>
      <w:tabs>
        <w:tab w:val="num" w:pos="0"/>
      </w:tabs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B22808"/>
    <w:pPr>
      <w:keepNext/>
      <w:tabs>
        <w:tab w:val="num" w:pos="0"/>
      </w:tabs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B22808"/>
    <w:pPr>
      <w:keepNext/>
      <w:tabs>
        <w:tab w:val="num" w:pos="0"/>
      </w:tabs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B22808"/>
    <w:pPr>
      <w:keepNext/>
      <w:tabs>
        <w:tab w:val="num" w:pos="0"/>
      </w:tabs>
      <w:outlineLvl w:val="7"/>
    </w:pPr>
    <w:rPr>
      <w:b/>
    </w:rPr>
  </w:style>
  <w:style w:type="paragraph" w:styleId="9">
    <w:name w:val="heading 9"/>
    <w:basedOn w:val="a"/>
    <w:next w:val="a"/>
    <w:link w:val="91"/>
    <w:uiPriority w:val="99"/>
    <w:qFormat/>
    <w:rsid w:val="00B22808"/>
    <w:pPr>
      <w:keepNext/>
      <w:shd w:val="clear" w:color="auto" w:fill="FFFFFF"/>
      <w:tabs>
        <w:tab w:val="num" w:pos="0"/>
      </w:tabs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sid w:val="00ED0AD9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D0AD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D0AD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ED0AD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D0AD9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ED0AD9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ED0AD9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ED0AD9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91">
    <w:name w:val="Заголовок 9 Знак1"/>
    <w:basedOn w:val="a0"/>
    <w:link w:val="9"/>
    <w:uiPriority w:val="9"/>
    <w:semiHidden/>
    <w:rsid w:val="00ED0AD9"/>
    <w:rPr>
      <w:rFonts w:asciiTheme="majorHAnsi" w:eastAsiaTheme="majorEastAsia" w:hAnsiTheme="majorHAnsi" w:cstheme="majorBidi"/>
      <w:lang w:eastAsia="ar-SA"/>
    </w:rPr>
  </w:style>
  <w:style w:type="character" w:customStyle="1" w:styleId="WW8Num3z0">
    <w:name w:val="WW8Num3z0"/>
    <w:uiPriority w:val="99"/>
    <w:rsid w:val="00B22808"/>
    <w:rPr>
      <w:rFonts w:ascii="Symbol" w:hAnsi="Symbol"/>
    </w:rPr>
  </w:style>
  <w:style w:type="character" w:customStyle="1" w:styleId="WW8Num6z0">
    <w:name w:val="WW8Num6z0"/>
    <w:uiPriority w:val="99"/>
    <w:rsid w:val="00B22808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B22808"/>
  </w:style>
  <w:style w:type="character" w:customStyle="1" w:styleId="WW-Absatz-Standardschriftart">
    <w:name w:val="WW-Absatz-Standardschriftart"/>
    <w:uiPriority w:val="99"/>
    <w:rsid w:val="00B22808"/>
  </w:style>
  <w:style w:type="character" w:customStyle="1" w:styleId="71">
    <w:name w:val="Основной шрифт абзаца7"/>
    <w:uiPriority w:val="99"/>
    <w:rsid w:val="00B22808"/>
  </w:style>
  <w:style w:type="character" w:customStyle="1" w:styleId="WW-Absatz-Standardschriftart1">
    <w:name w:val="WW-Absatz-Standardschriftart1"/>
    <w:uiPriority w:val="99"/>
    <w:rsid w:val="00B22808"/>
  </w:style>
  <w:style w:type="character" w:customStyle="1" w:styleId="WW-Absatz-Standardschriftart11">
    <w:name w:val="WW-Absatz-Standardschriftart11"/>
    <w:uiPriority w:val="99"/>
    <w:rsid w:val="00B22808"/>
  </w:style>
  <w:style w:type="character" w:customStyle="1" w:styleId="WW-Absatz-Standardschriftart111">
    <w:name w:val="WW-Absatz-Standardschriftart111"/>
    <w:uiPriority w:val="99"/>
    <w:rsid w:val="00B22808"/>
  </w:style>
  <w:style w:type="character" w:customStyle="1" w:styleId="WW-Absatz-Standardschriftart1111">
    <w:name w:val="WW-Absatz-Standardschriftart1111"/>
    <w:uiPriority w:val="99"/>
    <w:rsid w:val="00B22808"/>
  </w:style>
  <w:style w:type="character" w:customStyle="1" w:styleId="WW-Absatz-Standardschriftart11111">
    <w:name w:val="WW-Absatz-Standardschriftart11111"/>
    <w:uiPriority w:val="99"/>
    <w:rsid w:val="00B22808"/>
  </w:style>
  <w:style w:type="character" w:customStyle="1" w:styleId="WW-Absatz-Standardschriftart111111">
    <w:name w:val="WW-Absatz-Standardschriftart111111"/>
    <w:uiPriority w:val="99"/>
    <w:rsid w:val="00B22808"/>
  </w:style>
  <w:style w:type="character" w:customStyle="1" w:styleId="WW-Absatz-Standardschriftart1111111">
    <w:name w:val="WW-Absatz-Standardschriftart1111111"/>
    <w:uiPriority w:val="99"/>
    <w:rsid w:val="00B22808"/>
  </w:style>
  <w:style w:type="character" w:customStyle="1" w:styleId="WW-Absatz-Standardschriftart11111111">
    <w:name w:val="WW-Absatz-Standardschriftart11111111"/>
    <w:uiPriority w:val="99"/>
    <w:rsid w:val="00B22808"/>
  </w:style>
  <w:style w:type="character" w:customStyle="1" w:styleId="WW8Num2z0">
    <w:name w:val="WW8Num2z0"/>
    <w:uiPriority w:val="99"/>
    <w:rsid w:val="00B22808"/>
    <w:rPr>
      <w:rFonts w:ascii="Symbol" w:hAnsi="Symbol"/>
      <w:sz w:val="18"/>
    </w:rPr>
  </w:style>
  <w:style w:type="character" w:customStyle="1" w:styleId="41">
    <w:name w:val="Основной шрифт абзаца4"/>
    <w:uiPriority w:val="99"/>
    <w:rsid w:val="00B22808"/>
  </w:style>
  <w:style w:type="character" w:customStyle="1" w:styleId="WW-Absatz-Standardschriftart111111111">
    <w:name w:val="WW-Absatz-Standardschriftart111111111"/>
    <w:uiPriority w:val="99"/>
    <w:rsid w:val="00B22808"/>
  </w:style>
  <w:style w:type="character" w:customStyle="1" w:styleId="WW-Absatz-Standardschriftart1111111111">
    <w:name w:val="WW-Absatz-Standardschriftart1111111111"/>
    <w:uiPriority w:val="99"/>
    <w:rsid w:val="00B22808"/>
  </w:style>
  <w:style w:type="character" w:customStyle="1" w:styleId="WW-Absatz-Standardschriftart11111111111">
    <w:name w:val="WW-Absatz-Standardschriftart11111111111"/>
    <w:uiPriority w:val="99"/>
    <w:rsid w:val="00B22808"/>
  </w:style>
  <w:style w:type="character" w:customStyle="1" w:styleId="WW-Absatz-Standardschriftart111111111111">
    <w:name w:val="WW-Absatz-Standardschriftart111111111111"/>
    <w:uiPriority w:val="99"/>
    <w:rsid w:val="00B22808"/>
  </w:style>
  <w:style w:type="character" w:customStyle="1" w:styleId="WW-Absatz-Standardschriftart1111111111111">
    <w:name w:val="WW-Absatz-Standardschriftart1111111111111"/>
    <w:uiPriority w:val="99"/>
    <w:rsid w:val="00B22808"/>
  </w:style>
  <w:style w:type="character" w:customStyle="1" w:styleId="WW-Absatz-Standardschriftart11111111111111">
    <w:name w:val="WW-Absatz-Standardschriftart11111111111111"/>
    <w:uiPriority w:val="99"/>
    <w:rsid w:val="00B22808"/>
  </w:style>
  <w:style w:type="character" w:customStyle="1" w:styleId="WW-Absatz-Standardschriftart111111111111111">
    <w:name w:val="WW-Absatz-Standardschriftart111111111111111"/>
    <w:uiPriority w:val="99"/>
    <w:rsid w:val="00B22808"/>
  </w:style>
  <w:style w:type="character" w:customStyle="1" w:styleId="WW-Absatz-Standardschriftart1111111111111111">
    <w:name w:val="WW-Absatz-Standardschriftart1111111111111111"/>
    <w:uiPriority w:val="99"/>
    <w:rsid w:val="00B22808"/>
  </w:style>
  <w:style w:type="character" w:customStyle="1" w:styleId="WW-Absatz-Standardschriftart11111111111111111">
    <w:name w:val="WW-Absatz-Standardschriftart11111111111111111"/>
    <w:uiPriority w:val="99"/>
    <w:rsid w:val="00B22808"/>
  </w:style>
  <w:style w:type="character" w:customStyle="1" w:styleId="WW-Absatz-Standardschriftart111111111111111111">
    <w:name w:val="WW-Absatz-Standardschriftart111111111111111111"/>
    <w:uiPriority w:val="99"/>
    <w:rsid w:val="00B22808"/>
  </w:style>
  <w:style w:type="character" w:customStyle="1" w:styleId="WW-Absatz-Standardschriftart1111111111111111111">
    <w:name w:val="WW-Absatz-Standardschriftart1111111111111111111"/>
    <w:uiPriority w:val="99"/>
    <w:rsid w:val="00B22808"/>
  </w:style>
  <w:style w:type="character" w:customStyle="1" w:styleId="WW-Absatz-Standardschriftart11111111111111111111">
    <w:name w:val="WW-Absatz-Standardschriftart11111111111111111111"/>
    <w:uiPriority w:val="99"/>
    <w:rsid w:val="00B22808"/>
  </w:style>
  <w:style w:type="character" w:customStyle="1" w:styleId="WW-Absatz-Standardschriftart111111111111111111111">
    <w:name w:val="WW-Absatz-Standardschriftart111111111111111111111"/>
    <w:uiPriority w:val="99"/>
    <w:rsid w:val="00B22808"/>
  </w:style>
  <w:style w:type="character" w:customStyle="1" w:styleId="WW-Absatz-Standardschriftart1111111111111111111111">
    <w:name w:val="WW-Absatz-Standardschriftart1111111111111111111111"/>
    <w:uiPriority w:val="99"/>
    <w:rsid w:val="00B22808"/>
  </w:style>
  <w:style w:type="character" w:customStyle="1" w:styleId="WW-Absatz-Standardschriftart11111111111111111111111">
    <w:name w:val="WW-Absatz-Standardschriftart11111111111111111111111"/>
    <w:uiPriority w:val="99"/>
    <w:rsid w:val="00B22808"/>
  </w:style>
  <w:style w:type="character" w:customStyle="1" w:styleId="WW-Absatz-Standardschriftart111111111111111111111111">
    <w:name w:val="WW-Absatz-Standardschriftart111111111111111111111111"/>
    <w:uiPriority w:val="99"/>
    <w:rsid w:val="00B22808"/>
  </w:style>
  <w:style w:type="character" w:customStyle="1" w:styleId="WW-Absatz-Standardschriftart1111111111111111111111111">
    <w:name w:val="WW-Absatz-Standardschriftart1111111111111111111111111"/>
    <w:uiPriority w:val="99"/>
    <w:rsid w:val="00B22808"/>
  </w:style>
  <w:style w:type="character" w:customStyle="1" w:styleId="WW-Absatz-Standardschriftart11111111111111111111111111">
    <w:name w:val="WW-Absatz-Standardschriftart11111111111111111111111111"/>
    <w:uiPriority w:val="99"/>
    <w:rsid w:val="00B22808"/>
  </w:style>
  <w:style w:type="character" w:customStyle="1" w:styleId="WW-Absatz-Standardschriftart111111111111111111111111111">
    <w:name w:val="WW-Absatz-Standardschriftart111111111111111111111111111"/>
    <w:uiPriority w:val="99"/>
    <w:rsid w:val="00B22808"/>
  </w:style>
  <w:style w:type="character" w:customStyle="1" w:styleId="WW-Absatz-Standardschriftart1111111111111111111111111111">
    <w:name w:val="WW-Absatz-Standardschriftart1111111111111111111111111111"/>
    <w:uiPriority w:val="99"/>
    <w:rsid w:val="00B22808"/>
  </w:style>
  <w:style w:type="character" w:customStyle="1" w:styleId="WW-Absatz-Standardschriftart11111111111111111111111111111">
    <w:name w:val="WW-Absatz-Standardschriftart11111111111111111111111111111"/>
    <w:uiPriority w:val="99"/>
    <w:rsid w:val="00B22808"/>
  </w:style>
  <w:style w:type="character" w:customStyle="1" w:styleId="WW-Absatz-Standardschriftart111111111111111111111111111111">
    <w:name w:val="WW-Absatz-Standardschriftart111111111111111111111111111111"/>
    <w:uiPriority w:val="99"/>
    <w:rsid w:val="00B22808"/>
  </w:style>
  <w:style w:type="character" w:customStyle="1" w:styleId="WW-Absatz-Standardschriftart1111111111111111111111111111111">
    <w:name w:val="WW-Absatz-Standardschriftart1111111111111111111111111111111"/>
    <w:uiPriority w:val="99"/>
    <w:rsid w:val="00B22808"/>
  </w:style>
  <w:style w:type="character" w:customStyle="1" w:styleId="WW-Absatz-Standardschriftart11111111111111111111111111111111">
    <w:name w:val="WW-Absatz-Standardschriftart11111111111111111111111111111111"/>
    <w:uiPriority w:val="99"/>
    <w:rsid w:val="00B22808"/>
  </w:style>
  <w:style w:type="character" w:customStyle="1" w:styleId="WW-Absatz-Standardschriftart111111111111111111111111111111111">
    <w:name w:val="WW-Absatz-Standardschriftart111111111111111111111111111111111"/>
    <w:uiPriority w:val="99"/>
    <w:rsid w:val="00B22808"/>
  </w:style>
  <w:style w:type="character" w:customStyle="1" w:styleId="WW-Absatz-Standardschriftart1111111111111111111111111111111111">
    <w:name w:val="WW-Absatz-Standardschriftart1111111111111111111111111111111111"/>
    <w:uiPriority w:val="99"/>
    <w:rsid w:val="00B22808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B22808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B22808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B22808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B22808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B22808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B22808"/>
  </w:style>
  <w:style w:type="character" w:customStyle="1" w:styleId="WW-Absatz-Standardschriftart11111111111111111111111111111111111111111">
    <w:name w:val="WW-Absatz-Standardschriftart11111111111111111111111111111111111111111"/>
    <w:uiPriority w:val="99"/>
    <w:rsid w:val="00B22808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rsid w:val="00B22808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rsid w:val="00B22808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rsid w:val="00B22808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rsid w:val="00B22808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rsid w:val="00B22808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rsid w:val="00B22808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rsid w:val="00B22808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rsid w:val="00B22808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rsid w:val="00B22808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rsid w:val="00B22808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rsid w:val="00B22808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rsid w:val="00B22808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  <w:rsid w:val="00B22808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  <w:rsid w:val="00B22808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  <w:rsid w:val="00B22808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  <w:rsid w:val="00B22808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  <w:rsid w:val="00B22808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  <w:rsid w:val="00B22808"/>
  </w:style>
  <w:style w:type="character" w:customStyle="1" w:styleId="31">
    <w:name w:val="Основной шрифт абзаца3"/>
    <w:uiPriority w:val="99"/>
    <w:rsid w:val="00B22808"/>
  </w:style>
  <w:style w:type="character" w:customStyle="1" w:styleId="21">
    <w:name w:val="Основной шрифт абзаца2"/>
    <w:uiPriority w:val="99"/>
    <w:rsid w:val="00B22808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  <w:rsid w:val="00B22808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  <w:rsid w:val="00B22808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  <w:rsid w:val="00B22808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  <w:rsid w:val="00B22808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  <w:rsid w:val="00B22808"/>
  </w:style>
  <w:style w:type="character" w:customStyle="1" w:styleId="10">
    <w:name w:val="Основной шрифт абзаца1"/>
    <w:uiPriority w:val="99"/>
    <w:rsid w:val="00B22808"/>
  </w:style>
  <w:style w:type="character" w:styleId="a3">
    <w:name w:val="page number"/>
    <w:basedOn w:val="10"/>
    <w:uiPriority w:val="99"/>
    <w:semiHidden/>
    <w:rsid w:val="00B22808"/>
    <w:rPr>
      <w:rFonts w:cs="Times New Roman"/>
    </w:rPr>
  </w:style>
  <w:style w:type="character" w:customStyle="1" w:styleId="a4">
    <w:name w:val="Маркеры списка"/>
    <w:uiPriority w:val="99"/>
    <w:rsid w:val="00B22808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B22808"/>
  </w:style>
  <w:style w:type="character" w:styleId="a6">
    <w:name w:val="Hyperlink"/>
    <w:basedOn w:val="10"/>
    <w:uiPriority w:val="99"/>
    <w:semiHidden/>
    <w:rsid w:val="00B22808"/>
    <w:rPr>
      <w:rFonts w:cs="Times New Roman"/>
      <w:color w:val="1F639B"/>
      <w:u w:val="none"/>
    </w:rPr>
  </w:style>
  <w:style w:type="character" w:customStyle="1" w:styleId="61">
    <w:name w:val="Основной шрифт абзаца6"/>
    <w:uiPriority w:val="99"/>
    <w:rsid w:val="00B22808"/>
  </w:style>
  <w:style w:type="character" w:customStyle="1" w:styleId="WW8Num4z0">
    <w:name w:val="WW8Num4z0"/>
    <w:uiPriority w:val="99"/>
    <w:rsid w:val="00B22808"/>
    <w:rPr>
      <w:rFonts w:ascii="Times New Roman" w:hAnsi="Times New Roman"/>
    </w:rPr>
  </w:style>
  <w:style w:type="character" w:customStyle="1" w:styleId="WW8Num5z0">
    <w:name w:val="WW8Num5z0"/>
    <w:uiPriority w:val="99"/>
    <w:rsid w:val="00B22808"/>
    <w:rPr>
      <w:rFonts w:ascii="Symbol" w:hAnsi="Symbol"/>
    </w:rPr>
  </w:style>
  <w:style w:type="character" w:customStyle="1" w:styleId="WW8Num5z1">
    <w:name w:val="WW8Num5z1"/>
    <w:uiPriority w:val="99"/>
    <w:rsid w:val="00B22808"/>
    <w:rPr>
      <w:rFonts w:ascii="Wingdings" w:hAnsi="Wingdings"/>
    </w:rPr>
  </w:style>
  <w:style w:type="character" w:customStyle="1" w:styleId="WW8Num5z3">
    <w:name w:val="WW8Num5z3"/>
    <w:uiPriority w:val="99"/>
    <w:rsid w:val="00B22808"/>
    <w:rPr>
      <w:rFonts w:ascii="Symbol" w:hAnsi="Symbol"/>
    </w:rPr>
  </w:style>
  <w:style w:type="character" w:customStyle="1" w:styleId="WW8Num13z0">
    <w:name w:val="WW8Num13z0"/>
    <w:uiPriority w:val="99"/>
    <w:rsid w:val="00B22808"/>
    <w:rPr>
      <w:rFonts w:ascii="Symbol" w:hAnsi="Symbol"/>
    </w:rPr>
  </w:style>
  <w:style w:type="character" w:customStyle="1" w:styleId="WW8Num13z1">
    <w:name w:val="WW8Num13z1"/>
    <w:uiPriority w:val="99"/>
    <w:rsid w:val="00B22808"/>
    <w:rPr>
      <w:rFonts w:ascii="Courier New" w:hAnsi="Courier New"/>
    </w:rPr>
  </w:style>
  <w:style w:type="character" w:customStyle="1" w:styleId="WW8Num13z3">
    <w:name w:val="WW8Num13z3"/>
    <w:uiPriority w:val="99"/>
    <w:rsid w:val="00B22808"/>
    <w:rPr>
      <w:rFonts w:ascii="Symbol" w:hAnsi="Symbol"/>
    </w:rPr>
  </w:style>
  <w:style w:type="character" w:customStyle="1" w:styleId="51">
    <w:name w:val="Основной шрифт абзаца5"/>
    <w:uiPriority w:val="99"/>
    <w:rsid w:val="00B22808"/>
  </w:style>
  <w:style w:type="character" w:customStyle="1" w:styleId="WW8Num4z3">
    <w:name w:val="WW8Num4z3"/>
    <w:uiPriority w:val="99"/>
    <w:rsid w:val="00B22808"/>
    <w:rPr>
      <w:rFonts w:ascii="Symbol" w:hAnsi="Symbol"/>
    </w:rPr>
  </w:style>
  <w:style w:type="character" w:customStyle="1" w:styleId="WW8Num7z0">
    <w:name w:val="WW8Num7z0"/>
    <w:uiPriority w:val="99"/>
    <w:rsid w:val="00B22808"/>
    <w:rPr>
      <w:rFonts w:ascii="Symbol" w:hAnsi="Symbol"/>
    </w:rPr>
  </w:style>
  <w:style w:type="character" w:customStyle="1" w:styleId="WW8Num8z2">
    <w:name w:val="WW8Num8z2"/>
    <w:uiPriority w:val="99"/>
    <w:rsid w:val="00B22808"/>
    <w:rPr>
      <w:color w:val="auto"/>
    </w:rPr>
  </w:style>
  <w:style w:type="character" w:customStyle="1" w:styleId="WW8Num10z0">
    <w:name w:val="WW8Num10z0"/>
    <w:uiPriority w:val="99"/>
    <w:rsid w:val="00B22808"/>
    <w:rPr>
      <w:rFonts w:ascii="Symbol" w:hAnsi="Symbol"/>
    </w:rPr>
  </w:style>
  <w:style w:type="character" w:customStyle="1" w:styleId="WW8Num10z1">
    <w:name w:val="WW8Num10z1"/>
    <w:uiPriority w:val="99"/>
    <w:rsid w:val="00B22808"/>
    <w:rPr>
      <w:rFonts w:ascii="Courier New" w:hAnsi="Courier New"/>
    </w:rPr>
  </w:style>
  <w:style w:type="character" w:customStyle="1" w:styleId="WW8Num10z2">
    <w:name w:val="WW8Num10z2"/>
    <w:uiPriority w:val="99"/>
    <w:rsid w:val="00B22808"/>
    <w:rPr>
      <w:rFonts w:ascii="Wingdings" w:hAnsi="Wingdings"/>
    </w:rPr>
  </w:style>
  <w:style w:type="character" w:customStyle="1" w:styleId="WW8Num11z0">
    <w:name w:val="WW8Num11z0"/>
    <w:uiPriority w:val="99"/>
    <w:rsid w:val="00B22808"/>
  </w:style>
  <w:style w:type="character" w:customStyle="1" w:styleId="WW8Num12z0">
    <w:name w:val="WW8Num12z0"/>
    <w:uiPriority w:val="99"/>
    <w:rsid w:val="00B22808"/>
    <w:rPr>
      <w:rFonts w:ascii="Wingdings" w:hAnsi="Wingdings"/>
    </w:rPr>
  </w:style>
  <w:style w:type="character" w:customStyle="1" w:styleId="WW8Num12z3">
    <w:name w:val="WW8Num12z3"/>
    <w:uiPriority w:val="99"/>
    <w:rsid w:val="00B22808"/>
    <w:rPr>
      <w:rFonts w:ascii="Symbol" w:hAnsi="Symbol"/>
    </w:rPr>
  </w:style>
  <w:style w:type="character" w:customStyle="1" w:styleId="a7">
    <w:name w:val="Верхний колонтитул Знак"/>
    <w:basedOn w:val="10"/>
    <w:uiPriority w:val="99"/>
    <w:rsid w:val="00B22808"/>
    <w:rPr>
      <w:rFonts w:cs="Times New Roman"/>
      <w:sz w:val="24"/>
      <w:szCs w:val="24"/>
    </w:rPr>
  </w:style>
  <w:style w:type="character" w:customStyle="1" w:styleId="90">
    <w:name w:val="Заголовок 9 Знак"/>
    <w:basedOn w:val="10"/>
    <w:uiPriority w:val="99"/>
    <w:rsid w:val="00B22808"/>
    <w:rPr>
      <w:rFonts w:ascii="Cambria" w:hAnsi="Cambria" w:cs="Times New Roman"/>
      <w:sz w:val="22"/>
      <w:szCs w:val="22"/>
    </w:rPr>
  </w:style>
  <w:style w:type="character" w:customStyle="1" w:styleId="a8">
    <w:name w:val="Текст Знак"/>
    <w:basedOn w:val="10"/>
    <w:uiPriority w:val="99"/>
    <w:rsid w:val="00B22808"/>
    <w:rPr>
      <w:rFonts w:ascii="Courier New" w:hAnsi="Courier New" w:cs="Courier New"/>
    </w:rPr>
  </w:style>
  <w:style w:type="character" w:customStyle="1" w:styleId="a9">
    <w:name w:val="Название Знак"/>
    <w:basedOn w:val="10"/>
    <w:uiPriority w:val="99"/>
    <w:rsid w:val="00B22808"/>
    <w:rPr>
      <w:rFonts w:cs="Times New Roman"/>
      <w:b/>
      <w:bCs/>
      <w:sz w:val="24"/>
      <w:szCs w:val="24"/>
    </w:rPr>
  </w:style>
  <w:style w:type="character" w:customStyle="1" w:styleId="aa">
    <w:name w:val="Подзаголовок Знак"/>
    <w:basedOn w:val="10"/>
    <w:uiPriority w:val="99"/>
    <w:rsid w:val="00B22808"/>
    <w:rPr>
      <w:rFonts w:ascii="Arial" w:hAnsi="Arial" w:cs="Arial"/>
      <w:sz w:val="24"/>
      <w:szCs w:val="24"/>
    </w:rPr>
  </w:style>
  <w:style w:type="character" w:styleId="ab">
    <w:name w:val="Strong"/>
    <w:basedOn w:val="10"/>
    <w:uiPriority w:val="99"/>
    <w:qFormat/>
    <w:rsid w:val="00B22808"/>
    <w:rPr>
      <w:rFonts w:cs="Times New Roman"/>
      <w:b/>
      <w:bCs/>
    </w:rPr>
  </w:style>
  <w:style w:type="character" w:customStyle="1" w:styleId="12">
    <w:name w:val="Заголовок 1 Знак"/>
    <w:basedOn w:val="10"/>
    <w:uiPriority w:val="99"/>
    <w:rsid w:val="00B22808"/>
    <w:rPr>
      <w:rFonts w:cs="Times New Roman"/>
      <w:b/>
      <w:sz w:val="28"/>
    </w:rPr>
  </w:style>
  <w:style w:type="character" w:customStyle="1" w:styleId="32">
    <w:name w:val="Основной текст 3 Знак"/>
    <w:basedOn w:val="10"/>
    <w:uiPriority w:val="99"/>
    <w:rsid w:val="00B22808"/>
    <w:rPr>
      <w:rFonts w:cs="Times New Roman"/>
      <w:sz w:val="16"/>
      <w:szCs w:val="16"/>
    </w:rPr>
  </w:style>
  <w:style w:type="character" w:customStyle="1" w:styleId="ac">
    <w:name w:val="Дата Знак"/>
    <w:basedOn w:val="10"/>
    <w:uiPriority w:val="99"/>
    <w:rsid w:val="00B22808"/>
    <w:rPr>
      <w:rFonts w:cs="Times New Roman"/>
      <w:sz w:val="24"/>
      <w:szCs w:val="24"/>
    </w:rPr>
  </w:style>
  <w:style w:type="character" w:customStyle="1" w:styleId="ad">
    <w:name w:val="Нижний колонтитул Знак"/>
    <w:basedOn w:val="51"/>
    <w:uiPriority w:val="99"/>
    <w:rsid w:val="00B22808"/>
    <w:rPr>
      <w:rFonts w:cs="Times New Roman"/>
      <w:sz w:val="24"/>
      <w:szCs w:val="24"/>
    </w:rPr>
  </w:style>
  <w:style w:type="character" w:customStyle="1" w:styleId="22">
    <w:name w:val="Основной текст с отступом 2 Знак"/>
    <w:basedOn w:val="51"/>
    <w:uiPriority w:val="99"/>
    <w:rsid w:val="00B22808"/>
    <w:rPr>
      <w:rFonts w:cs="Times New Roman"/>
      <w:sz w:val="24"/>
      <w:szCs w:val="24"/>
    </w:rPr>
  </w:style>
  <w:style w:type="character" w:customStyle="1" w:styleId="33">
    <w:name w:val="Основной текст с отступом 3 Знак"/>
    <w:basedOn w:val="51"/>
    <w:uiPriority w:val="99"/>
    <w:rsid w:val="00B22808"/>
    <w:rPr>
      <w:rFonts w:cs="Times New Roman"/>
      <w:sz w:val="16"/>
      <w:szCs w:val="16"/>
    </w:rPr>
  </w:style>
  <w:style w:type="character" w:customStyle="1" w:styleId="BodyTextIndent2">
    <w:name w:val="Body Text Indent 2 Знак Знак"/>
    <w:basedOn w:val="51"/>
    <w:uiPriority w:val="99"/>
    <w:rsid w:val="00B22808"/>
    <w:rPr>
      <w:rFonts w:cs="Times New Roman"/>
    </w:rPr>
  </w:style>
  <w:style w:type="character" w:customStyle="1" w:styleId="HTML">
    <w:name w:val="Стандартный HTML Знак"/>
    <w:basedOn w:val="71"/>
    <w:uiPriority w:val="99"/>
    <w:rsid w:val="00B22808"/>
    <w:rPr>
      <w:rFonts w:ascii="Courier New" w:hAnsi="Courier New" w:cs="Courier New"/>
    </w:rPr>
  </w:style>
  <w:style w:type="character" w:customStyle="1" w:styleId="ae">
    <w:name w:val="Текст выноски Знак"/>
    <w:basedOn w:val="71"/>
    <w:uiPriority w:val="99"/>
    <w:rsid w:val="00B22808"/>
    <w:rPr>
      <w:rFonts w:ascii="Tahoma" w:hAnsi="Tahoma" w:cs="Tahoma"/>
      <w:sz w:val="16"/>
      <w:szCs w:val="16"/>
    </w:rPr>
  </w:style>
  <w:style w:type="paragraph" w:customStyle="1" w:styleId="13">
    <w:name w:val="Заголовок1"/>
    <w:basedOn w:val="a"/>
    <w:next w:val="af"/>
    <w:rsid w:val="00B228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f">
    <w:name w:val="Body Text"/>
    <w:basedOn w:val="a"/>
    <w:link w:val="af0"/>
    <w:semiHidden/>
    <w:rsid w:val="00B22808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D0AD9"/>
    <w:rPr>
      <w:sz w:val="20"/>
      <w:szCs w:val="20"/>
      <w:lang w:eastAsia="ar-SA"/>
    </w:rPr>
  </w:style>
  <w:style w:type="paragraph" w:styleId="af1">
    <w:name w:val="List"/>
    <w:basedOn w:val="af"/>
    <w:uiPriority w:val="99"/>
    <w:semiHidden/>
    <w:rsid w:val="00B22808"/>
    <w:rPr>
      <w:rFonts w:ascii="Arial" w:hAnsi="Arial" w:cs="Tahoma"/>
    </w:rPr>
  </w:style>
  <w:style w:type="paragraph" w:customStyle="1" w:styleId="72">
    <w:name w:val="Название7"/>
    <w:basedOn w:val="a"/>
    <w:uiPriority w:val="99"/>
    <w:rsid w:val="00B228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73">
    <w:name w:val="Указатель7"/>
    <w:basedOn w:val="a"/>
    <w:uiPriority w:val="99"/>
    <w:rsid w:val="00B22808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uiPriority w:val="99"/>
    <w:rsid w:val="00B228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43">
    <w:name w:val="Указатель4"/>
    <w:basedOn w:val="a"/>
    <w:uiPriority w:val="99"/>
    <w:rsid w:val="00B22808"/>
    <w:pPr>
      <w:suppressLineNumbers/>
    </w:pPr>
    <w:rPr>
      <w:rFonts w:ascii="Arial" w:hAnsi="Arial" w:cs="Tahoma"/>
    </w:rPr>
  </w:style>
  <w:style w:type="paragraph" w:customStyle="1" w:styleId="34">
    <w:name w:val="Название3"/>
    <w:basedOn w:val="a"/>
    <w:uiPriority w:val="99"/>
    <w:rsid w:val="00B228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5">
    <w:name w:val="Указатель3"/>
    <w:basedOn w:val="a"/>
    <w:uiPriority w:val="99"/>
    <w:rsid w:val="00B22808"/>
    <w:pPr>
      <w:suppressLineNumbers/>
    </w:pPr>
    <w:rPr>
      <w:rFonts w:ascii="Arial" w:hAnsi="Arial" w:cs="Tahoma"/>
    </w:rPr>
  </w:style>
  <w:style w:type="paragraph" w:styleId="af2">
    <w:name w:val="Title"/>
    <w:basedOn w:val="13"/>
    <w:next w:val="af3"/>
    <w:link w:val="14"/>
    <w:uiPriority w:val="99"/>
    <w:qFormat/>
    <w:rsid w:val="00B22808"/>
  </w:style>
  <w:style w:type="character" w:customStyle="1" w:styleId="14">
    <w:name w:val="Название Знак1"/>
    <w:basedOn w:val="a0"/>
    <w:link w:val="af2"/>
    <w:uiPriority w:val="10"/>
    <w:rsid w:val="00ED0AD9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af3">
    <w:name w:val="Subtitle"/>
    <w:basedOn w:val="13"/>
    <w:next w:val="af"/>
    <w:link w:val="15"/>
    <w:uiPriority w:val="99"/>
    <w:qFormat/>
    <w:rsid w:val="00B22808"/>
    <w:pPr>
      <w:jc w:val="center"/>
    </w:pPr>
    <w:rPr>
      <w:i/>
      <w:iCs/>
    </w:rPr>
  </w:style>
  <w:style w:type="character" w:customStyle="1" w:styleId="15">
    <w:name w:val="Подзаголовок Знак1"/>
    <w:basedOn w:val="a0"/>
    <w:link w:val="af3"/>
    <w:uiPriority w:val="11"/>
    <w:rsid w:val="00ED0AD9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customStyle="1" w:styleId="23">
    <w:name w:val="Название2"/>
    <w:basedOn w:val="a"/>
    <w:uiPriority w:val="99"/>
    <w:rsid w:val="00B228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uiPriority w:val="99"/>
    <w:rsid w:val="00B22808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uiPriority w:val="99"/>
    <w:rsid w:val="00B228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uiPriority w:val="99"/>
    <w:rsid w:val="00B22808"/>
    <w:pPr>
      <w:suppressLineNumbers/>
    </w:pPr>
    <w:rPr>
      <w:rFonts w:ascii="Arial" w:hAnsi="Arial" w:cs="Tahoma"/>
    </w:rPr>
  </w:style>
  <w:style w:type="paragraph" w:styleId="af4">
    <w:name w:val="Body Text Indent"/>
    <w:basedOn w:val="a"/>
    <w:link w:val="af5"/>
    <w:uiPriority w:val="99"/>
    <w:semiHidden/>
    <w:rsid w:val="00B22808"/>
    <w:pPr>
      <w:ind w:firstLine="1021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ED0AD9"/>
    <w:rPr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22808"/>
    <w:pPr>
      <w:ind w:firstLine="720"/>
      <w:jc w:val="both"/>
    </w:pPr>
    <w:rPr>
      <w:sz w:val="28"/>
    </w:rPr>
  </w:style>
  <w:style w:type="paragraph" w:customStyle="1" w:styleId="18">
    <w:name w:val="Название объекта1"/>
    <w:basedOn w:val="a"/>
    <w:next w:val="a"/>
    <w:uiPriority w:val="99"/>
    <w:rsid w:val="00B22808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B22808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B22808"/>
    <w:pPr>
      <w:ind w:firstLine="720"/>
      <w:jc w:val="both"/>
    </w:pPr>
    <w:rPr>
      <w:sz w:val="24"/>
    </w:rPr>
  </w:style>
  <w:style w:type="paragraph" w:styleId="af6">
    <w:name w:val="footer"/>
    <w:basedOn w:val="a"/>
    <w:link w:val="19"/>
    <w:uiPriority w:val="99"/>
    <w:semiHidden/>
    <w:rsid w:val="00B22808"/>
    <w:pPr>
      <w:tabs>
        <w:tab w:val="center" w:pos="4153"/>
        <w:tab w:val="right" w:pos="8306"/>
      </w:tabs>
    </w:pPr>
  </w:style>
  <w:style w:type="character" w:customStyle="1" w:styleId="19">
    <w:name w:val="Нижний колонтитул Знак1"/>
    <w:basedOn w:val="a0"/>
    <w:link w:val="af6"/>
    <w:uiPriority w:val="99"/>
    <w:semiHidden/>
    <w:rsid w:val="00ED0AD9"/>
    <w:rPr>
      <w:sz w:val="20"/>
      <w:szCs w:val="20"/>
      <w:lang w:eastAsia="ar-SA"/>
    </w:rPr>
  </w:style>
  <w:style w:type="paragraph" w:customStyle="1" w:styleId="311">
    <w:name w:val="Основной текст 31"/>
    <w:basedOn w:val="a"/>
    <w:uiPriority w:val="99"/>
    <w:rsid w:val="00B22808"/>
    <w:pPr>
      <w:jc w:val="both"/>
    </w:pPr>
    <w:rPr>
      <w:sz w:val="24"/>
    </w:rPr>
  </w:style>
  <w:style w:type="paragraph" w:styleId="af7">
    <w:name w:val="header"/>
    <w:basedOn w:val="a"/>
    <w:link w:val="1a"/>
    <w:uiPriority w:val="99"/>
    <w:semiHidden/>
    <w:rsid w:val="00B22808"/>
    <w:pPr>
      <w:tabs>
        <w:tab w:val="center" w:pos="4677"/>
        <w:tab w:val="right" w:pos="9355"/>
      </w:tabs>
    </w:pPr>
  </w:style>
  <w:style w:type="character" w:customStyle="1" w:styleId="1a">
    <w:name w:val="Верхний колонтитул Знак1"/>
    <w:basedOn w:val="a0"/>
    <w:link w:val="af7"/>
    <w:uiPriority w:val="99"/>
    <w:semiHidden/>
    <w:rsid w:val="00ED0AD9"/>
    <w:rPr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B22808"/>
    <w:pPr>
      <w:suppressLineNumbers/>
    </w:pPr>
  </w:style>
  <w:style w:type="paragraph" w:customStyle="1" w:styleId="af9">
    <w:name w:val="Заголовок таблицы"/>
    <w:basedOn w:val="af8"/>
    <w:uiPriority w:val="99"/>
    <w:rsid w:val="00B22808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B22808"/>
    <w:pPr>
      <w:ind w:firstLine="720"/>
    </w:pPr>
    <w:rPr>
      <w:sz w:val="24"/>
    </w:rPr>
  </w:style>
  <w:style w:type="paragraph" w:customStyle="1" w:styleId="330">
    <w:name w:val="Основной текст с отступом 33"/>
    <w:basedOn w:val="a"/>
    <w:uiPriority w:val="99"/>
    <w:rsid w:val="00B22808"/>
    <w:pPr>
      <w:ind w:firstLine="720"/>
      <w:jc w:val="both"/>
    </w:pPr>
    <w:rPr>
      <w:sz w:val="24"/>
    </w:rPr>
  </w:style>
  <w:style w:type="paragraph" w:customStyle="1" w:styleId="25">
    <w:name w:val="Название объекта2"/>
    <w:basedOn w:val="a"/>
    <w:next w:val="a"/>
    <w:uiPriority w:val="99"/>
    <w:rsid w:val="00B22808"/>
    <w:pPr>
      <w:jc w:val="center"/>
    </w:pPr>
    <w:rPr>
      <w:b/>
      <w:color w:val="000000"/>
      <w:sz w:val="24"/>
    </w:rPr>
  </w:style>
  <w:style w:type="paragraph" w:customStyle="1" w:styleId="ConsPlusNormal">
    <w:name w:val="ConsPlusNormal"/>
    <w:rsid w:val="00B22808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1b">
    <w:name w:val="Текст1"/>
    <w:basedOn w:val="a"/>
    <w:rsid w:val="00B22808"/>
    <w:rPr>
      <w:rFonts w:ascii="Courier New" w:hAnsi="Courier New" w:cs="Courier New"/>
    </w:rPr>
  </w:style>
  <w:style w:type="paragraph" w:customStyle="1" w:styleId="110">
    <w:name w:val="заголовок 11"/>
    <w:basedOn w:val="a"/>
    <w:next w:val="a"/>
    <w:uiPriority w:val="99"/>
    <w:rsid w:val="00B22808"/>
    <w:pPr>
      <w:keepNext/>
      <w:jc w:val="center"/>
    </w:pPr>
  </w:style>
  <w:style w:type="paragraph" w:customStyle="1" w:styleId="320">
    <w:name w:val="Основной текст с отступом 32"/>
    <w:basedOn w:val="a"/>
    <w:uiPriority w:val="99"/>
    <w:rsid w:val="00B22808"/>
    <w:pPr>
      <w:spacing w:after="120"/>
      <w:ind w:left="283"/>
    </w:pPr>
    <w:rPr>
      <w:sz w:val="16"/>
      <w:szCs w:val="16"/>
    </w:rPr>
  </w:style>
  <w:style w:type="paragraph" w:styleId="afa">
    <w:name w:val="No Spacing"/>
    <w:qFormat/>
    <w:rsid w:val="00B22808"/>
    <w:pPr>
      <w:suppressAutoHyphens/>
    </w:pPr>
    <w:rPr>
      <w:rFonts w:ascii="Calibri" w:hAnsi="Calibri"/>
      <w:lang w:eastAsia="ar-SA"/>
    </w:rPr>
  </w:style>
  <w:style w:type="paragraph" w:customStyle="1" w:styleId="afb">
    <w:name w:val="Содержимое врезки"/>
    <w:basedOn w:val="af"/>
    <w:uiPriority w:val="99"/>
    <w:rsid w:val="00B22808"/>
  </w:style>
  <w:style w:type="paragraph" w:customStyle="1" w:styleId="36">
    <w:name w:val="Название объекта3"/>
    <w:basedOn w:val="a"/>
    <w:next w:val="a"/>
    <w:uiPriority w:val="99"/>
    <w:rsid w:val="00B22808"/>
    <w:pPr>
      <w:jc w:val="center"/>
    </w:pPr>
    <w:rPr>
      <w:b/>
      <w:color w:val="000000"/>
      <w:sz w:val="24"/>
    </w:rPr>
  </w:style>
  <w:style w:type="paragraph" w:customStyle="1" w:styleId="62">
    <w:name w:val="Название6"/>
    <w:basedOn w:val="a"/>
    <w:uiPriority w:val="99"/>
    <w:rsid w:val="00B22808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63">
    <w:name w:val="Указатель6"/>
    <w:basedOn w:val="a"/>
    <w:uiPriority w:val="99"/>
    <w:rsid w:val="00B22808"/>
    <w:pPr>
      <w:suppressLineNumbers/>
      <w:suppressAutoHyphens/>
    </w:pPr>
    <w:rPr>
      <w:rFonts w:ascii="Arial" w:hAnsi="Arial" w:cs="Tahoma"/>
      <w:sz w:val="24"/>
      <w:szCs w:val="24"/>
    </w:rPr>
  </w:style>
  <w:style w:type="paragraph" w:customStyle="1" w:styleId="52">
    <w:name w:val="Название5"/>
    <w:basedOn w:val="a"/>
    <w:uiPriority w:val="99"/>
    <w:rsid w:val="00B22808"/>
    <w:pPr>
      <w:suppressLineNumbers/>
      <w:suppressAutoHyphen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3">
    <w:name w:val="Указатель5"/>
    <w:basedOn w:val="a"/>
    <w:uiPriority w:val="99"/>
    <w:rsid w:val="00B22808"/>
    <w:pPr>
      <w:suppressLineNumbers/>
      <w:suppressAutoHyphens/>
    </w:pPr>
    <w:rPr>
      <w:rFonts w:ascii="Arial" w:hAnsi="Arial" w:cs="Tahoma"/>
      <w:sz w:val="24"/>
      <w:szCs w:val="24"/>
    </w:rPr>
  </w:style>
  <w:style w:type="paragraph" w:customStyle="1" w:styleId="afc">
    <w:name w:val="Словарная статья"/>
    <w:basedOn w:val="a"/>
    <w:next w:val="a"/>
    <w:uiPriority w:val="99"/>
    <w:rsid w:val="00B22808"/>
    <w:pPr>
      <w:suppressAutoHyphens/>
      <w:autoSpaceDE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rsid w:val="00B22808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B22808"/>
    <w:pPr>
      <w:widowControl w:val="0"/>
      <w:suppressAutoHyphens/>
      <w:autoSpaceDE w:val="0"/>
      <w:ind w:right="19772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c">
    <w:name w:val="Абзац списка1"/>
    <w:basedOn w:val="a"/>
    <w:uiPriority w:val="99"/>
    <w:rsid w:val="00B22808"/>
    <w:pPr>
      <w:suppressAutoHyphens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d">
    <w:name w:val="Цитата1"/>
    <w:basedOn w:val="a"/>
    <w:uiPriority w:val="99"/>
    <w:rsid w:val="00B22808"/>
    <w:pPr>
      <w:widowControl w:val="0"/>
      <w:autoSpaceDE w:val="0"/>
      <w:ind w:left="540" w:right="-2"/>
    </w:pPr>
    <w:rPr>
      <w:rFonts w:ascii="Times New Roman CYR" w:hAnsi="Times New Roman CYR" w:cs="Times New Roman CYR"/>
      <w:sz w:val="28"/>
      <w:szCs w:val="28"/>
    </w:rPr>
  </w:style>
  <w:style w:type="paragraph" w:customStyle="1" w:styleId="ConsNormal">
    <w:name w:val="ConsNormal"/>
    <w:uiPriority w:val="99"/>
    <w:rsid w:val="00B22808"/>
    <w:pPr>
      <w:widowControl w:val="0"/>
      <w:suppressAutoHyphens/>
      <w:snapToGrid w:val="0"/>
      <w:ind w:right="19772" w:firstLine="720"/>
    </w:pPr>
    <w:rPr>
      <w:rFonts w:ascii="Arial" w:hAnsi="Arial"/>
      <w:sz w:val="20"/>
      <w:szCs w:val="20"/>
      <w:lang w:eastAsia="ar-SA"/>
    </w:rPr>
  </w:style>
  <w:style w:type="paragraph" w:customStyle="1" w:styleId="afd">
    <w:name w:val="Таблица"/>
    <w:basedOn w:val="a"/>
    <w:uiPriority w:val="99"/>
    <w:rsid w:val="00B22808"/>
    <w:pPr>
      <w:spacing w:before="20" w:after="20"/>
    </w:pPr>
  </w:style>
  <w:style w:type="paragraph" w:customStyle="1" w:styleId="37">
    <w:name w:val="Стиль3"/>
    <w:basedOn w:val="220"/>
    <w:uiPriority w:val="99"/>
    <w:rsid w:val="00B22808"/>
    <w:pPr>
      <w:widowControl w:val="0"/>
      <w:tabs>
        <w:tab w:val="left" w:pos="2160"/>
      </w:tabs>
      <w:ind w:left="1800" w:firstLine="0"/>
      <w:jc w:val="both"/>
      <w:textAlignment w:val="baseline"/>
    </w:pPr>
  </w:style>
  <w:style w:type="paragraph" w:customStyle="1" w:styleId="ConsPlusTitle">
    <w:name w:val="ConsPlusTitle"/>
    <w:rsid w:val="00B22808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22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ED0AD9"/>
    <w:rPr>
      <w:rFonts w:ascii="Courier New" w:hAnsi="Courier New" w:cs="Courier New"/>
      <w:sz w:val="20"/>
      <w:szCs w:val="20"/>
      <w:lang w:eastAsia="ar-SA"/>
    </w:rPr>
  </w:style>
  <w:style w:type="paragraph" w:styleId="afe">
    <w:name w:val="Balloon Text"/>
    <w:basedOn w:val="a"/>
    <w:link w:val="1e"/>
    <w:uiPriority w:val="99"/>
    <w:rsid w:val="00B22808"/>
    <w:pPr>
      <w:suppressAutoHyphens/>
    </w:pPr>
    <w:rPr>
      <w:rFonts w:ascii="Tahoma" w:hAnsi="Tahoma" w:cs="Tahoma"/>
      <w:sz w:val="16"/>
      <w:szCs w:val="16"/>
    </w:rPr>
  </w:style>
  <w:style w:type="character" w:customStyle="1" w:styleId="1e">
    <w:name w:val="Текст выноски Знак1"/>
    <w:basedOn w:val="a0"/>
    <w:link w:val="afe"/>
    <w:uiPriority w:val="99"/>
    <w:semiHidden/>
    <w:rsid w:val="00ED0AD9"/>
    <w:rPr>
      <w:sz w:val="0"/>
      <w:szCs w:val="0"/>
      <w:lang w:eastAsia="ar-SA"/>
    </w:rPr>
  </w:style>
  <w:style w:type="paragraph" w:customStyle="1" w:styleId="221">
    <w:name w:val="Основной текст 22"/>
    <w:basedOn w:val="a"/>
    <w:uiPriority w:val="99"/>
    <w:rsid w:val="00B22808"/>
    <w:pPr>
      <w:overflowPunct w:val="0"/>
      <w:autoSpaceDE w:val="0"/>
      <w:ind w:firstLine="709"/>
      <w:jc w:val="both"/>
      <w:textAlignment w:val="baseline"/>
    </w:pPr>
    <w:rPr>
      <w:sz w:val="24"/>
    </w:rPr>
  </w:style>
  <w:style w:type="paragraph" w:customStyle="1" w:styleId="1f">
    <w:name w:val="Знак1"/>
    <w:basedOn w:val="a"/>
    <w:uiPriority w:val="99"/>
    <w:rsid w:val="00B2280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">
    <w:name w:val="Знак"/>
    <w:basedOn w:val="a"/>
    <w:uiPriority w:val="99"/>
    <w:rsid w:val="00B22808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aff0">
    <w:name w:val="Знак Знак Знак"/>
    <w:basedOn w:val="a"/>
    <w:uiPriority w:val="99"/>
    <w:rsid w:val="00B22808"/>
    <w:rPr>
      <w:rFonts w:ascii="Verdana" w:hAnsi="Verdana" w:cs="Verdana"/>
      <w:lang w:val="en-US"/>
    </w:rPr>
  </w:style>
  <w:style w:type="paragraph" w:styleId="aff1">
    <w:name w:val="List Paragraph"/>
    <w:basedOn w:val="a"/>
    <w:uiPriority w:val="99"/>
    <w:qFormat/>
    <w:rsid w:val="00B2280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2">
    <w:name w:val="Знак Знак Знак Знак Знак Знак Знак"/>
    <w:basedOn w:val="a"/>
    <w:uiPriority w:val="99"/>
    <w:rsid w:val="00B22808"/>
    <w:pPr>
      <w:spacing w:before="280" w:after="280"/>
    </w:pPr>
    <w:rPr>
      <w:rFonts w:ascii="Tahoma" w:hAnsi="Tahoma"/>
      <w:lang w:val="en-US"/>
    </w:rPr>
  </w:style>
  <w:style w:type="paragraph" w:customStyle="1" w:styleId="1f0">
    <w:name w:val="Стиль1"/>
    <w:basedOn w:val="a"/>
    <w:uiPriority w:val="99"/>
    <w:rsid w:val="00B22808"/>
    <w:pPr>
      <w:keepNext/>
      <w:keepLines/>
      <w:widowControl w:val="0"/>
      <w:suppressLineNumbers/>
      <w:tabs>
        <w:tab w:val="left" w:pos="432"/>
      </w:tabs>
      <w:suppressAutoHyphens/>
      <w:spacing w:after="60"/>
      <w:ind w:left="432" w:hanging="432"/>
    </w:pPr>
    <w:rPr>
      <w:b/>
      <w:sz w:val="28"/>
      <w:szCs w:val="24"/>
    </w:rPr>
  </w:style>
  <w:style w:type="paragraph" w:customStyle="1" w:styleId="212">
    <w:name w:val="Нумерованный список 21"/>
    <w:basedOn w:val="a"/>
    <w:uiPriority w:val="99"/>
    <w:rsid w:val="00B22808"/>
    <w:rPr>
      <w:sz w:val="24"/>
      <w:szCs w:val="24"/>
    </w:rPr>
  </w:style>
  <w:style w:type="paragraph" w:customStyle="1" w:styleId="26">
    <w:name w:val="Стиль2"/>
    <w:basedOn w:val="212"/>
    <w:uiPriority w:val="99"/>
    <w:rsid w:val="00B22808"/>
    <w:pPr>
      <w:keepNext/>
      <w:keepLines/>
      <w:widowControl w:val="0"/>
      <w:suppressLineNumbers/>
      <w:tabs>
        <w:tab w:val="left" w:pos="1836"/>
      </w:tabs>
      <w:suppressAutoHyphens/>
      <w:spacing w:after="60"/>
      <w:ind w:left="1836" w:hanging="576"/>
      <w:jc w:val="both"/>
    </w:pPr>
    <w:rPr>
      <w:b/>
      <w:szCs w:val="20"/>
    </w:rPr>
  </w:style>
  <w:style w:type="paragraph" w:customStyle="1" w:styleId="2-11">
    <w:name w:val="содержание2-11"/>
    <w:basedOn w:val="a"/>
    <w:uiPriority w:val="99"/>
    <w:rsid w:val="00B22808"/>
    <w:pPr>
      <w:spacing w:after="60"/>
      <w:jc w:val="both"/>
    </w:pPr>
    <w:rPr>
      <w:sz w:val="24"/>
      <w:szCs w:val="24"/>
    </w:rPr>
  </w:style>
  <w:style w:type="paragraph" w:customStyle="1" w:styleId="1f1">
    <w:name w:val="Список1"/>
    <w:basedOn w:val="a"/>
    <w:uiPriority w:val="99"/>
    <w:rsid w:val="00B22808"/>
    <w:pPr>
      <w:jc w:val="both"/>
    </w:pPr>
    <w:rPr>
      <w:sz w:val="28"/>
      <w:szCs w:val="24"/>
    </w:rPr>
  </w:style>
  <w:style w:type="paragraph" w:customStyle="1" w:styleId="aff3">
    <w:name w:val="Знак Знак"/>
    <w:basedOn w:val="a"/>
    <w:uiPriority w:val="99"/>
    <w:rsid w:val="00B22808"/>
    <w:pPr>
      <w:widowControl w:val="0"/>
      <w:spacing w:after="160" w:line="240" w:lineRule="exact"/>
      <w:jc w:val="right"/>
    </w:pPr>
    <w:rPr>
      <w:rFonts w:ascii="Arial" w:hAnsi="Arial" w:cs="Arial"/>
      <w:lang w:val="en-GB"/>
    </w:rPr>
  </w:style>
  <w:style w:type="paragraph" w:customStyle="1" w:styleId="1f2">
    <w:name w:val="Дата1"/>
    <w:basedOn w:val="a"/>
    <w:next w:val="a"/>
    <w:uiPriority w:val="99"/>
    <w:rsid w:val="00B22808"/>
    <w:rPr>
      <w:sz w:val="24"/>
      <w:szCs w:val="24"/>
    </w:rPr>
  </w:style>
  <w:style w:type="paragraph" w:customStyle="1" w:styleId="27">
    <w:name w:val="заголовок 2"/>
    <w:basedOn w:val="a"/>
    <w:next w:val="a"/>
    <w:uiPriority w:val="99"/>
    <w:rsid w:val="00B22808"/>
    <w:pPr>
      <w:keepNext/>
      <w:suppressAutoHyphens/>
      <w:autoSpaceDE w:val="0"/>
      <w:jc w:val="center"/>
    </w:pPr>
    <w:rPr>
      <w:sz w:val="24"/>
      <w:szCs w:val="24"/>
    </w:rPr>
  </w:style>
  <w:style w:type="paragraph" w:customStyle="1" w:styleId="1f3">
    <w:name w:val="Обычный1"/>
    <w:uiPriority w:val="99"/>
    <w:rsid w:val="00B22808"/>
    <w:pPr>
      <w:widowControl w:val="0"/>
      <w:suppressAutoHyphens/>
      <w:spacing w:before="100" w:after="100"/>
    </w:pPr>
    <w:rPr>
      <w:sz w:val="24"/>
      <w:szCs w:val="20"/>
      <w:lang w:eastAsia="ar-SA"/>
    </w:rPr>
  </w:style>
  <w:style w:type="paragraph" w:customStyle="1" w:styleId="28">
    <w:name w:val="Цитата2"/>
    <w:basedOn w:val="a"/>
    <w:uiPriority w:val="99"/>
    <w:rsid w:val="00B22808"/>
    <w:pPr>
      <w:ind w:left="720" w:right="-1044"/>
    </w:pPr>
    <w:rPr>
      <w:sz w:val="22"/>
    </w:rPr>
  </w:style>
  <w:style w:type="paragraph" w:styleId="1f4">
    <w:name w:val="toc 1"/>
    <w:basedOn w:val="a"/>
    <w:next w:val="a"/>
    <w:uiPriority w:val="99"/>
    <w:semiHidden/>
    <w:rsid w:val="00B22808"/>
    <w:pPr>
      <w:tabs>
        <w:tab w:val="right" w:leader="dot" w:pos="10026"/>
      </w:tabs>
      <w:spacing w:line="360" w:lineRule="auto"/>
    </w:pPr>
    <w:rPr>
      <w:b/>
      <w:bCs/>
      <w:sz w:val="24"/>
      <w:szCs w:val="24"/>
    </w:rPr>
  </w:style>
  <w:style w:type="paragraph" w:customStyle="1" w:styleId="aff4">
    <w:name w:val="Знак Знак Знак Знак"/>
    <w:basedOn w:val="a"/>
    <w:uiPriority w:val="99"/>
    <w:rsid w:val="00B22808"/>
    <w:pPr>
      <w:spacing w:before="280" w:after="280"/>
    </w:pPr>
    <w:rPr>
      <w:rFonts w:ascii="Tahoma" w:hAnsi="Tahoma"/>
      <w:lang w:val="en-US"/>
    </w:rPr>
  </w:style>
  <w:style w:type="paragraph" w:styleId="aff5">
    <w:name w:val="Normal (Web)"/>
    <w:basedOn w:val="a"/>
    <w:uiPriority w:val="99"/>
    <w:rsid w:val="00B22808"/>
    <w:pPr>
      <w:spacing w:before="280" w:after="280"/>
    </w:pPr>
    <w:rPr>
      <w:sz w:val="24"/>
      <w:szCs w:val="24"/>
    </w:rPr>
  </w:style>
  <w:style w:type="paragraph" w:customStyle="1" w:styleId="100">
    <w:name w:val="Заголовок 10"/>
    <w:basedOn w:val="13"/>
    <w:next w:val="af"/>
    <w:uiPriority w:val="99"/>
    <w:rsid w:val="00B22808"/>
    <w:pPr>
      <w:suppressAutoHyphens/>
    </w:pPr>
    <w:rPr>
      <w:b/>
      <w:bCs/>
      <w:sz w:val="21"/>
      <w:szCs w:val="21"/>
    </w:rPr>
  </w:style>
  <w:style w:type="paragraph" w:customStyle="1" w:styleId="230">
    <w:name w:val="Основной текст с отступом 23"/>
    <w:basedOn w:val="a"/>
    <w:uiPriority w:val="99"/>
    <w:rsid w:val="00B22808"/>
    <w:pPr>
      <w:suppressAutoHyphens/>
      <w:spacing w:line="252" w:lineRule="auto"/>
      <w:ind w:firstLine="720"/>
      <w:jc w:val="both"/>
    </w:pPr>
    <w:rPr>
      <w:sz w:val="24"/>
      <w:szCs w:val="24"/>
    </w:rPr>
  </w:style>
  <w:style w:type="paragraph" w:customStyle="1" w:styleId="WW-BodyText2">
    <w:name w:val="WW-Body Text 2"/>
    <w:basedOn w:val="a"/>
    <w:uiPriority w:val="99"/>
    <w:rsid w:val="00B22808"/>
    <w:pPr>
      <w:pBdr>
        <w:top w:val="single" w:sz="4" w:space="1" w:color="000000"/>
        <w:bottom w:val="single" w:sz="4" w:space="1" w:color="000000"/>
      </w:pBdr>
      <w:suppressAutoHyphens/>
      <w:spacing w:before="180"/>
      <w:ind w:firstLine="720"/>
    </w:pPr>
    <w:rPr>
      <w:sz w:val="24"/>
      <w:szCs w:val="24"/>
    </w:rPr>
  </w:style>
  <w:style w:type="paragraph" w:customStyle="1" w:styleId="WW-BodyText21">
    <w:name w:val="WW-Body Text 21"/>
    <w:basedOn w:val="a"/>
    <w:uiPriority w:val="99"/>
    <w:rsid w:val="00B22808"/>
    <w:pPr>
      <w:suppressAutoHyphens/>
      <w:spacing w:line="252" w:lineRule="auto"/>
    </w:pPr>
    <w:rPr>
      <w:b/>
      <w:sz w:val="24"/>
      <w:szCs w:val="24"/>
    </w:rPr>
  </w:style>
  <w:style w:type="paragraph" w:customStyle="1" w:styleId="aff6">
    <w:name w:val="Ñòèëü"/>
    <w:uiPriority w:val="99"/>
    <w:rsid w:val="00B22808"/>
    <w:pPr>
      <w:widowControl w:val="0"/>
      <w:suppressAutoHyphens/>
    </w:pPr>
    <w:rPr>
      <w:spacing w:val="-1"/>
      <w:kern w:val="1"/>
      <w:sz w:val="24"/>
      <w:szCs w:val="20"/>
      <w:lang w:val="en-US" w:eastAsia="ar-SA"/>
    </w:rPr>
  </w:style>
  <w:style w:type="paragraph" w:customStyle="1" w:styleId="231">
    <w:name w:val="Основной текст с отступом 231"/>
    <w:basedOn w:val="a"/>
    <w:uiPriority w:val="99"/>
    <w:rsid w:val="00B22808"/>
    <w:pPr>
      <w:suppressAutoHyphens/>
      <w:ind w:firstLine="720"/>
    </w:pPr>
    <w:rPr>
      <w:i/>
      <w:sz w:val="24"/>
      <w:szCs w:val="24"/>
    </w:rPr>
  </w:style>
  <w:style w:type="paragraph" w:customStyle="1" w:styleId="Noeeu">
    <w:name w:val="Noeeu"/>
    <w:uiPriority w:val="99"/>
    <w:rsid w:val="00B22808"/>
    <w:pPr>
      <w:widowControl w:val="0"/>
      <w:suppressAutoHyphens/>
    </w:pPr>
    <w:rPr>
      <w:spacing w:val="-1"/>
      <w:kern w:val="1"/>
      <w:sz w:val="24"/>
      <w:szCs w:val="20"/>
      <w:lang w:val="en-US" w:eastAsia="ar-SA"/>
    </w:rPr>
  </w:style>
  <w:style w:type="paragraph" w:customStyle="1" w:styleId="240">
    <w:name w:val="Основной текст с отступом 24"/>
    <w:basedOn w:val="a"/>
    <w:uiPriority w:val="99"/>
    <w:rsid w:val="00B22808"/>
    <w:pPr>
      <w:suppressAutoHyphens/>
      <w:spacing w:after="120" w:line="480" w:lineRule="auto"/>
      <w:ind w:left="283"/>
    </w:pPr>
    <w:rPr>
      <w:sz w:val="24"/>
      <w:szCs w:val="24"/>
    </w:rPr>
  </w:style>
  <w:style w:type="paragraph" w:customStyle="1" w:styleId="FR2">
    <w:name w:val="FR2"/>
    <w:uiPriority w:val="99"/>
    <w:rsid w:val="00B22808"/>
    <w:pPr>
      <w:widowControl w:val="0"/>
      <w:suppressAutoHyphens/>
      <w:jc w:val="right"/>
    </w:pPr>
    <w:rPr>
      <w:rFonts w:ascii="Arial" w:hAnsi="Arial"/>
      <w:sz w:val="16"/>
      <w:szCs w:val="20"/>
      <w:lang w:eastAsia="ar-SA"/>
    </w:rPr>
  </w:style>
  <w:style w:type="paragraph" w:customStyle="1" w:styleId="FR1">
    <w:name w:val="FR1"/>
    <w:uiPriority w:val="99"/>
    <w:rsid w:val="00B22808"/>
    <w:pPr>
      <w:widowControl w:val="0"/>
      <w:suppressAutoHyphens/>
      <w:spacing w:before="80"/>
    </w:pPr>
    <w:rPr>
      <w:rFonts w:ascii="Arial" w:hAnsi="Arial"/>
      <w:szCs w:val="20"/>
      <w:lang w:eastAsia="ar-SA"/>
    </w:rPr>
  </w:style>
  <w:style w:type="paragraph" w:customStyle="1" w:styleId="BodyTextIndent20">
    <w:name w:val="Body Text Indent 2 Знак"/>
    <w:basedOn w:val="a"/>
    <w:uiPriority w:val="99"/>
    <w:rsid w:val="00B22808"/>
    <w:pPr>
      <w:spacing w:line="252" w:lineRule="auto"/>
      <w:ind w:firstLine="720"/>
      <w:jc w:val="both"/>
    </w:pPr>
  </w:style>
  <w:style w:type="paragraph" w:customStyle="1" w:styleId="1f5">
    <w:name w:val="çàãîëîâîê 1"/>
    <w:basedOn w:val="aff6"/>
    <w:next w:val="aff6"/>
    <w:uiPriority w:val="99"/>
    <w:rsid w:val="00B22808"/>
    <w:pPr>
      <w:keepNext/>
      <w:pBdr>
        <w:bottom w:val="single" w:sz="8" w:space="1" w:color="000000"/>
      </w:pBdr>
      <w:suppressAutoHyphens w:val="0"/>
      <w:ind w:firstLine="709"/>
      <w:jc w:val="both"/>
    </w:pPr>
    <w:rPr>
      <w:spacing w:val="0"/>
      <w:lang w:val="ru-RU"/>
    </w:rPr>
  </w:style>
  <w:style w:type="paragraph" w:customStyle="1" w:styleId="250">
    <w:name w:val="Основной текст с отступом 25"/>
    <w:basedOn w:val="a"/>
    <w:uiPriority w:val="99"/>
    <w:rsid w:val="00B22808"/>
    <w:pPr>
      <w:suppressAutoHyphens/>
      <w:ind w:firstLine="720"/>
    </w:pPr>
    <w:rPr>
      <w:i/>
      <w:sz w:val="24"/>
      <w:szCs w:val="24"/>
    </w:rPr>
  </w:style>
  <w:style w:type="paragraph" w:styleId="29">
    <w:name w:val="toc 2"/>
    <w:basedOn w:val="a"/>
    <w:next w:val="a"/>
    <w:autoRedefine/>
    <w:uiPriority w:val="99"/>
    <w:semiHidden/>
    <w:rsid w:val="0006088D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.rts-tender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omup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04450@donpac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.rts-tend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DF278-2156-4920-8811-E47F7406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КУИ Администрации Белокалитвинского района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Gugueva</cp:lastModifiedBy>
  <cp:revision>10</cp:revision>
  <cp:lastPrinted>2015-06-18T12:42:00Z</cp:lastPrinted>
  <dcterms:created xsi:type="dcterms:W3CDTF">2024-03-18T14:38:00Z</dcterms:created>
  <dcterms:modified xsi:type="dcterms:W3CDTF">2024-04-09T14:54:00Z</dcterms:modified>
</cp:coreProperties>
</file>