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14" w:type="dxa"/>
        <w:tblInd w:w="-108" w:type="dxa"/>
        <w:tblLayout w:type="fixed"/>
        <w:tblCellMar>
          <w:left w:w="0" w:type="dxa"/>
          <w:right w:w="0" w:type="dxa"/>
        </w:tblCellMar>
        <w:tblLook w:val="0000" w:firstRow="0" w:lastRow="0" w:firstColumn="0" w:lastColumn="0" w:noHBand="0" w:noVBand="0"/>
      </w:tblPr>
      <w:tblGrid>
        <w:gridCol w:w="5494"/>
        <w:gridCol w:w="1702"/>
        <w:gridCol w:w="3118"/>
      </w:tblGrid>
      <w:tr w:rsidR="00F9738E" w:rsidRPr="00F9738E" w:rsidTr="0096616B">
        <w:tc>
          <w:tcPr>
            <w:tcW w:w="5494" w:type="dxa"/>
            <w:shd w:val="clear" w:color="auto" w:fill="FFFFFF"/>
          </w:tcPr>
          <w:p w:rsidR="00F9738E" w:rsidRPr="00F9738E" w:rsidRDefault="00F9738E" w:rsidP="00F9738E">
            <w:pPr>
              <w:spacing w:before="120"/>
              <w:jc w:val="right"/>
              <w:rPr>
                <w:b/>
              </w:rPr>
            </w:pPr>
            <w:r w:rsidRPr="00F9738E">
              <w:rPr>
                <w:b/>
              </w:rPr>
              <w:t>ДОГОВОР №</w:t>
            </w:r>
          </w:p>
        </w:tc>
        <w:tc>
          <w:tcPr>
            <w:tcW w:w="1702" w:type="dxa"/>
            <w:tcBorders>
              <w:bottom w:val="single" w:sz="4" w:space="0" w:color="000001"/>
            </w:tcBorders>
            <w:shd w:val="clear" w:color="auto" w:fill="FFFFFF"/>
          </w:tcPr>
          <w:p w:rsidR="00F9738E" w:rsidRPr="00F9738E" w:rsidRDefault="00F9738E" w:rsidP="00F9738E">
            <w:pPr>
              <w:rPr>
                <w:b/>
              </w:rPr>
            </w:pPr>
          </w:p>
        </w:tc>
        <w:tc>
          <w:tcPr>
            <w:tcW w:w="3118" w:type="dxa"/>
            <w:shd w:val="clear" w:color="auto" w:fill="FFFFFF"/>
          </w:tcPr>
          <w:p w:rsidR="00F9738E" w:rsidRPr="00F9738E" w:rsidRDefault="00F9738E" w:rsidP="00F9738E"/>
        </w:tc>
      </w:tr>
      <w:tr w:rsidR="00F9738E" w:rsidRPr="00F9738E" w:rsidTr="0096616B">
        <w:tc>
          <w:tcPr>
            <w:tcW w:w="10314" w:type="dxa"/>
            <w:gridSpan w:val="3"/>
            <w:shd w:val="clear" w:color="auto" w:fill="FFFFFF"/>
          </w:tcPr>
          <w:p w:rsidR="00F9738E" w:rsidRPr="00F9738E" w:rsidRDefault="00F9738E" w:rsidP="00F9738E">
            <w:pPr>
              <w:jc w:val="center"/>
              <w:rPr>
                <w:b/>
              </w:rPr>
            </w:pPr>
            <w:r w:rsidRPr="00F9738E">
              <w:rPr>
                <w:b/>
              </w:rPr>
              <w:t>аренды муниципального имущества</w:t>
            </w:r>
          </w:p>
          <w:p w:rsidR="00F9738E" w:rsidRPr="00F9738E" w:rsidRDefault="00F9738E" w:rsidP="00F9738E">
            <w:pPr>
              <w:jc w:val="center"/>
              <w:rPr>
                <w:b/>
              </w:rPr>
            </w:pPr>
          </w:p>
          <w:p w:rsidR="00F9738E" w:rsidRPr="00F9738E" w:rsidRDefault="00F9738E" w:rsidP="00F9738E">
            <w:pPr>
              <w:spacing w:before="120"/>
              <w:jc w:val="center"/>
              <w:rPr>
                <w:b/>
              </w:rPr>
            </w:pPr>
          </w:p>
        </w:tc>
      </w:tr>
    </w:tbl>
    <w:p w:rsidR="00F9738E" w:rsidRDefault="00D95364" w:rsidP="00F9738E">
      <w:pPr>
        <w:jc w:val="both"/>
      </w:pPr>
      <w:proofErr w:type="spellStart"/>
      <w:r>
        <w:t>р.п</w:t>
      </w:r>
      <w:proofErr w:type="gramStart"/>
      <w:r>
        <w:t>.Ш</w:t>
      </w:r>
      <w:proofErr w:type="gramEnd"/>
      <w:r>
        <w:t>олоховский</w:t>
      </w:r>
      <w:proofErr w:type="spellEnd"/>
      <w:r w:rsidR="00F9738E" w:rsidRPr="00F9738E">
        <w:t xml:space="preserve">                                                                                        </w:t>
      </w:r>
      <w:r w:rsidR="00F9738E">
        <w:t xml:space="preserve">                           ___.___.</w:t>
      </w:r>
      <w:r w:rsidR="00F9738E" w:rsidRPr="00F9738E">
        <w:t xml:space="preserve"> 202</w:t>
      </w:r>
      <w:r w:rsidR="00F9738E">
        <w:t>4</w:t>
      </w:r>
      <w:r w:rsidR="00F9738E" w:rsidRPr="00F9738E">
        <w:t xml:space="preserve"> </w:t>
      </w:r>
    </w:p>
    <w:p w:rsidR="00F9738E" w:rsidRPr="00F9738E" w:rsidRDefault="00F9738E" w:rsidP="00F9738E">
      <w:pPr>
        <w:jc w:val="both"/>
        <w:rPr>
          <w:b/>
        </w:rPr>
      </w:pPr>
    </w:p>
    <w:p w:rsidR="00F9738E" w:rsidRPr="00F9738E" w:rsidRDefault="00D95364" w:rsidP="00F9738E">
      <w:pPr>
        <w:ind w:firstLine="567"/>
        <w:jc w:val="both"/>
      </w:pPr>
      <w:r w:rsidRPr="001A4FAF">
        <w:rPr>
          <w:b/>
          <w:lang w:eastAsia="ar-SA"/>
        </w:rPr>
        <w:t>Администрация Ш</w:t>
      </w:r>
      <w:r>
        <w:rPr>
          <w:b/>
          <w:lang w:eastAsia="ar-SA"/>
        </w:rPr>
        <w:t>олоховского городского поселения</w:t>
      </w:r>
      <w:r w:rsidRPr="001A4FAF">
        <w:rPr>
          <w:lang w:eastAsia="ar-SA"/>
        </w:rPr>
        <w:t xml:space="preserve">, </w:t>
      </w:r>
      <w:r w:rsidR="00F9738E" w:rsidRPr="00F9738E">
        <w:t xml:space="preserve"> внесен</w:t>
      </w:r>
      <w:r>
        <w:t>а</w:t>
      </w:r>
      <w:r w:rsidR="00F9738E" w:rsidRPr="00F9738E">
        <w:t xml:space="preserve"> в Единый государственный реестр юридических лиц </w:t>
      </w:r>
      <w:r>
        <w:t>09.11.2005</w:t>
      </w:r>
      <w:r w:rsidR="00F9738E" w:rsidRPr="00F9738E">
        <w:t xml:space="preserve"> за основным государственным регистрационным номером 10</w:t>
      </w:r>
      <w:r>
        <w:t>56142025906</w:t>
      </w:r>
      <w:r w:rsidR="00F9738E" w:rsidRPr="00F9738E">
        <w:t>, именуем</w:t>
      </w:r>
      <w:r>
        <w:t>ая</w:t>
      </w:r>
      <w:r w:rsidR="00F9738E" w:rsidRPr="00F9738E">
        <w:t xml:space="preserve"> в дальнейшем </w:t>
      </w:r>
      <w:r>
        <w:t>«</w:t>
      </w:r>
      <w:r w:rsidR="00F9738E" w:rsidRPr="00F9738E">
        <w:t>Арендодатель</w:t>
      </w:r>
      <w:r>
        <w:t>»</w:t>
      </w:r>
      <w:r w:rsidR="00F9738E" w:rsidRPr="00F9738E">
        <w:t xml:space="preserve">, </w:t>
      </w:r>
      <w:r w:rsidRPr="001A4FAF">
        <w:rPr>
          <w:lang w:eastAsia="ar-SA"/>
        </w:rPr>
        <w:t xml:space="preserve">в лице Главы </w:t>
      </w:r>
      <w:r w:rsidR="000A19F4">
        <w:rPr>
          <w:lang w:eastAsia="ar-SA"/>
        </w:rPr>
        <w:t xml:space="preserve">Администрации </w:t>
      </w:r>
      <w:r w:rsidRPr="001A4FAF">
        <w:rPr>
          <w:lang w:eastAsia="ar-SA"/>
        </w:rPr>
        <w:t>Шолоховского городского поселения Снисаренко Ольги Павловны,</w:t>
      </w:r>
      <w:r w:rsidRPr="001A4FAF">
        <w:rPr>
          <w:b/>
          <w:lang w:eastAsia="ar-SA"/>
        </w:rPr>
        <w:t xml:space="preserve"> </w:t>
      </w:r>
      <w:r w:rsidRPr="001A4FAF">
        <w:rPr>
          <w:lang w:eastAsia="ar-SA"/>
        </w:rPr>
        <w:t>действующего на основании Устава</w:t>
      </w:r>
      <w:r w:rsidR="00F9738E" w:rsidRPr="00F9738E">
        <w:t xml:space="preserve">, с одной стороны, и </w:t>
      </w:r>
    </w:p>
    <w:tbl>
      <w:tblPr>
        <w:tblW w:w="0" w:type="auto"/>
        <w:tblLayout w:type="fixed"/>
        <w:tblLook w:val="0000" w:firstRow="0" w:lastRow="0" w:firstColumn="0" w:lastColumn="0" w:noHBand="0" w:noVBand="0"/>
      </w:tblPr>
      <w:tblGrid>
        <w:gridCol w:w="9464"/>
      </w:tblGrid>
      <w:tr w:rsidR="00F9738E" w:rsidRPr="00F9738E" w:rsidTr="0096616B">
        <w:tc>
          <w:tcPr>
            <w:tcW w:w="9464" w:type="dxa"/>
            <w:tcBorders>
              <w:bottom w:val="single" w:sz="4" w:space="0" w:color="000001"/>
            </w:tcBorders>
            <w:shd w:val="clear" w:color="auto" w:fill="FFFFFF"/>
          </w:tcPr>
          <w:p w:rsidR="00F9738E" w:rsidRPr="00F9738E" w:rsidRDefault="00F9738E" w:rsidP="00F9738E">
            <w:pPr>
              <w:jc w:val="both"/>
            </w:pPr>
          </w:p>
        </w:tc>
      </w:tr>
    </w:tbl>
    <w:p w:rsidR="00F9738E" w:rsidRPr="00F9738E" w:rsidRDefault="00F9738E" w:rsidP="00F9738E">
      <w:pPr>
        <w:jc w:val="both"/>
      </w:pPr>
      <w:r w:rsidRPr="00F9738E">
        <w:rPr>
          <w:i/>
        </w:rPr>
        <w:tab/>
      </w:r>
      <w:r w:rsidRPr="00F9738E">
        <w:rPr>
          <w:i/>
        </w:rPr>
        <w:tab/>
      </w:r>
      <w:proofErr w:type="gramStart"/>
      <w:r w:rsidRPr="00F9738E">
        <w:rPr>
          <w:i/>
        </w:rPr>
        <w:t xml:space="preserve">(полное наименование организации, дата внесения в ЕГРЮЛ и ОГРН юридического лица либо </w:t>
      </w:r>
      <w:proofErr w:type="gramEnd"/>
    </w:p>
    <w:tbl>
      <w:tblPr>
        <w:tblW w:w="0" w:type="auto"/>
        <w:tblLayout w:type="fixed"/>
        <w:tblLook w:val="0000" w:firstRow="0" w:lastRow="0" w:firstColumn="0" w:lastColumn="0" w:noHBand="0" w:noVBand="0"/>
      </w:tblPr>
      <w:tblGrid>
        <w:gridCol w:w="9464"/>
      </w:tblGrid>
      <w:tr w:rsidR="00F9738E" w:rsidRPr="00F9738E" w:rsidTr="0096616B">
        <w:tc>
          <w:tcPr>
            <w:tcW w:w="9464" w:type="dxa"/>
            <w:tcBorders>
              <w:bottom w:val="single" w:sz="4" w:space="0" w:color="000001"/>
            </w:tcBorders>
            <w:shd w:val="clear" w:color="auto" w:fill="FFFFFF"/>
          </w:tcPr>
          <w:p w:rsidR="00F9738E" w:rsidRPr="00F9738E" w:rsidRDefault="00F9738E" w:rsidP="00F9738E">
            <w:pPr>
              <w:jc w:val="both"/>
            </w:pPr>
          </w:p>
        </w:tc>
      </w:tr>
    </w:tbl>
    <w:p w:rsidR="00F9738E" w:rsidRDefault="00F9738E" w:rsidP="00F9738E">
      <w:pPr>
        <w:jc w:val="both"/>
        <w:rPr>
          <w:i/>
        </w:rPr>
      </w:pPr>
      <w:r w:rsidRPr="00F9738E">
        <w:rPr>
          <w:i/>
        </w:rPr>
        <w:tab/>
        <w:t xml:space="preserve">фамилия, имя, отчество физического лица, паспортные данные, адрес регистрации по месту жительства, </w:t>
      </w:r>
    </w:p>
    <w:p w:rsidR="00CE7202" w:rsidRPr="00F9738E" w:rsidRDefault="00CE7202" w:rsidP="00F9738E">
      <w:pPr>
        <w:jc w:val="both"/>
        <w:rPr>
          <w:i/>
        </w:rPr>
      </w:pPr>
      <w:r>
        <w:rPr>
          <w:i/>
        </w:rPr>
        <w:t>______________________________________________________________________________</w:t>
      </w:r>
    </w:p>
    <w:p w:rsidR="00F9738E" w:rsidRPr="00F9738E" w:rsidRDefault="00F9738E" w:rsidP="00F9738E">
      <w:pPr>
        <w:jc w:val="both"/>
      </w:pPr>
      <w:r w:rsidRPr="00F9738E">
        <w:rPr>
          <w:i/>
        </w:rPr>
        <w:t xml:space="preserve">дата внесения в ЕГРИП и ОГРН предпринимателя, дата внесения в ЕГРИП и ОГРН предпринимателя) </w:t>
      </w:r>
    </w:p>
    <w:tbl>
      <w:tblPr>
        <w:tblW w:w="0" w:type="auto"/>
        <w:tblLayout w:type="fixed"/>
        <w:tblLook w:val="0000" w:firstRow="0" w:lastRow="0" w:firstColumn="0" w:lastColumn="0" w:noHBand="0" w:noVBand="0"/>
      </w:tblPr>
      <w:tblGrid>
        <w:gridCol w:w="2660"/>
        <w:gridCol w:w="3543"/>
        <w:gridCol w:w="3260"/>
      </w:tblGrid>
      <w:tr w:rsidR="00F9738E" w:rsidRPr="00F9738E" w:rsidTr="0096616B">
        <w:tc>
          <w:tcPr>
            <w:tcW w:w="6203" w:type="dxa"/>
            <w:gridSpan w:val="2"/>
            <w:tcBorders>
              <w:bottom w:val="single" w:sz="4" w:space="0" w:color="000001"/>
            </w:tcBorders>
            <w:shd w:val="clear" w:color="auto" w:fill="FFFFFF"/>
          </w:tcPr>
          <w:p w:rsidR="00F9738E" w:rsidRPr="00F9738E" w:rsidRDefault="00F9738E" w:rsidP="00F9738E">
            <w:pPr>
              <w:jc w:val="both"/>
            </w:pPr>
          </w:p>
        </w:tc>
        <w:tc>
          <w:tcPr>
            <w:tcW w:w="3260" w:type="dxa"/>
            <w:shd w:val="clear" w:color="auto" w:fill="FFFFFF"/>
          </w:tcPr>
          <w:p w:rsidR="00F9738E" w:rsidRPr="00F9738E" w:rsidRDefault="00F9738E" w:rsidP="00F9738E">
            <w:pPr>
              <w:jc w:val="both"/>
            </w:pPr>
            <w:r w:rsidRPr="00F9738E">
              <w:t>, именуемый в дальнейшем</w:t>
            </w:r>
          </w:p>
        </w:tc>
      </w:tr>
      <w:tr w:rsidR="00F9738E" w:rsidRPr="00F9738E" w:rsidTr="0096616B">
        <w:tc>
          <w:tcPr>
            <w:tcW w:w="2660" w:type="dxa"/>
            <w:shd w:val="clear" w:color="auto" w:fill="FFFFFF"/>
          </w:tcPr>
          <w:p w:rsidR="00F9738E" w:rsidRPr="00F9738E" w:rsidRDefault="00F9738E" w:rsidP="00F9738E">
            <w:pPr>
              <w:jc w:val="both"/>
              <w:rPr>
                <w:b/>
              </w:rPr>
            </w:pPr>
            <w:r w:rsidRPr="00F9738E">
              <w:t>Арендатор, в лице</w:t>
            </w:r>
          </w:p>
        </w:tc>
        <w:tc>
          <w:tcPr>
            <w:tcW w:w="6803" w:type="dxa"/>
            <w:gridSpan w:val="2"/>
            <w:tcBorders>
              <w:bottom w:val="single" w:sz="4" w:space="0" w:color="000001"/>
            </w:tcBorders>
            <w:shd w:val="clear" w:color="auto" w:fill="FFFFFF"/>
          </w:tcPr>
          <w:p w:rsidR="00F9738E" w:rsidRPr="00F9738E" w:rsidRDefault="00F9738E" w:rsidP="00F9738E">
            <w:pPr>
              <w:jc w:val="right"/>
            </w:pPr>
            <w:r w:rsidRPr="00F9738E">
              <w:rPr>
                <w:b/>
              </w:rPr>
              <w:t>,</w:t>
            </w:r>
          </w:p>
        </w:tc>
      </w:tr>
    </w:tbl>
    <w:p w:rsidR="00F9738E" w:rsidRPr="00F9738E" w:rsidRDefault="00F9738E" w:rsidP="00F9738E">
      <w:r w:rsidRPr="00F9738E">
        <w:rPr>
          <w:i/>
        </w:rPr>
        <w:tab/>
      </w:r>
      <w:r w:rsidRPr="00F9738E">
        <w:rPr>
          <w:i/>
        </w:rPr>
        <w:tab/>
      </w:r>
      <w:r w:rsidRPr="00F9738E">
        <w:rPr>
          <w:i/>
        </w:rPr>
        <w:tab/>
      </w:r>
      <w:r w:rsidRPr="00F9738E">
        <w:rPr>
          <w:i/>
        </w:rPr>
        <w:tab/>
      </w:r>
      <w:r w:rsidRPr="00F9738E">
        <w:rPr>
          <w:i/>
        </w:rPr>
        <w:tab/>
      </w:r>
      <w:r w:rsidRPr="00F9738E">
        <w:rPr>
          <w:i/>
        </w:rPr>
        <w:tab/>
        <w:t>(должность, фамилия, имя, отчество)</w:t>
      </w:r>
    </w:p>
    <w:tbl>
      <w:tblPr>
        <w:tblW w:w="0" w:type="auto"/>
        <w:tblLayout w:type="fixed"/>
        <w:tblLook w:val="0000" w:firstRow="0" w:lastRow="0" w:firstColumn="0" w:lastColumn="0" w:noHBand="0" w:noVBand="0"/>
      </w:tblPr>
      <w:tblGrid>
        <w:gridCol w:w="3653"/>
        <w:gridCol w:w="5810"/>
      </w:tblGrid>
      <w:tr w:rsidR="00F9738E" w:rsidRPr="00F9738E" w:rsidTr="0096616B">
        <w:tc>
          <w:tcPr>
            <w:tcW w:w="3653" w:type="dxa"/>
            <w:shd w:val="clear" w:color="auto" w:fill="FFFFFF"/>
          </w:tcPr>
          <w:p w:rsidR="00F9738E" w:rsidRPr="00F9738E" w:rsidRDefault="00F9738E" w:rsidP="00F9738E">
            <w:pPr>
              <w:jc w:val="both"/>
              <w:rPr>
                <w:b/>
              </w:rPr>
            </w:pPr>
            <w:r w:rsidRPr="00F9738E">
              <w:t>действующего на основании</w:t>
            </w:r>
          </w:p>
        </w:tc>
        <w:tc>
          <w:tcPr>
            <w:tcW w:w="5810" w:type="dxa"/>
            <w:tcBorders>
              <w:bottom w:val="single" w:sz="4" w:space="0" w:color="000001"/>
            </w:tcBorders>
            <w:shd w:val="clear" w:color="auto" w:fill="FFFFFF"/>
          </w:tcPr>
          <w:p w:rsidR="00F9738E" w:rsidRPr="00F9738E" w:rsidRDefault="00F9738E" w:rsidP="00F9738E">
            <w:pPr>
              <w:jc w:val="right"/>
            </w:pPr>
            <w:r w:rsidRPr="00F9738E">
              <w:rPr>
                <w:b/>
              </w:rPr>
              <w:t>,</w:t>
            </w:r>
          </w:p>
        </w:tc>
      </w:tr>
    </w:tbl>
    <w:p w:rsidR="00F9738E" w:rsidRPr="00F9738E" w:rsidRDefault="000A19F4" w:rsidP="00F9738E">
      <w:pPr>
        <w:ind w:firstLine="720"/>
        <w:jc w:val="both"/>
      </w:pPr>
      <w:r>
        <w:rPr>
          <w:i/>
        </w:rPr>
        <w:tab/>
      </w:r>
      <w:r>
        <w:rPr>
          <w:i/>
        </w:rPr>
        <w:tab/>
      </w:r>
      <w:r>
        <w:rPr>
          <w:i/>
        </w:rPr>
        <w:tab/>
      </w:r>
      <w:r>
        <w:rPr>
          <w:i/>
        </w:rPr>
        <w:tab/>
        <w:t xml:space="preserve">    </w:t>
      </w:r>
      <w:r w:rsidR="00F9738E" w:rsidRPr="00F9738E">
        <w:rPr>
          <w:i/>
        </w:rPr>
        <w:t>(устав, доверенность, иной документ)</w:t>
      </w:r>
      <w:r w:rsidR="00F9738E" w:rsidRPr="00F9738E">
        <w:t xml:space="preserve">, </w:t>
      </w:r>
    </w:p>
    <w:p w:rsidR="00F9738E" w:rsidRPr="00F9738E" w:rsidRDefault="00F9738E" w:rsidP="00F9738E">
      <w:pPr>
        <w:jc w:val="both"/>
      </w:pPr>
      <w:r w:rsidRPr="00F9738E">
        <w:t xml:space="preserve"> с другой стороны, и именуемые в дальнейшем Стороны, заключили настоящий договор (далее - Договор) о нижеследующем: </w:t>
      </w:r>
    </w:p>
    <w:p w:rsidR="00F9738E" w:rsidRPr="00F9738E" w:rsidRDefault="00F9738E" w:rsidP="00F9738E">
      <w:pPr>
        <w:jc w:val="both"/>
      </w:pPr>
    </w:p>
    <w:p w:rsidR="00F9738E" w:rsidRPr="00F9738E" w:rsidRDefault="00F9738E" w:rsidP="00CE7202">
      <w:pPr>
        <w:suppressAutoHyphens w:val="0"/>
        <w:ind w:left="3828"/>
        <w:rPr>
          <w:bCs/>
        </w:rPr>
      </w:pPr>
      <w:r w:rsidRPr="00F9738E">
        <w:rPr>
          <w:b/>
        </w:rPr>
        <w:t>1.ПРЕДМЕТ ДОГОВОРА</w:t>
      </w:r>
    </w:p>
    <w:p w:rsidR="00F9738E" w:rsidRPr="003137B4" w:rsidRDefault="00F9738E" w:rsidP="00F9738E">
      <w:pPr>
        <w:ind w:left="-15" w:right="38" w:firstLine="360"/>
        <w:jc w:val="both"/>
      </w:pPr>
      <w:r>
        <w:tab/>
      </w:r>
      <w:r w:rsidRPr="00F9738E">
        <w:t xml:space="preserve">1.1. </w:t>
      </w:r>
      <w:proofErr w:type="gramStart"/>
      <w:r w:rsidRPr="00F9738E">
        <w:t xml:space="preserve">В соответствии с протоколом аукциона от </w:t>
      </w:r>
      <w:r>
        <w:t>____.____.2024</w:t>
      </w:r>
      <w:r w:rsidRPr="00F9738E">
        <w:t xml:space="preserve"> Арендодатель предоставляет, а Арендатор принимает в аренду муниципальное имущество - </w:t>
      </w:r>
      <w:r w:rsidR="00D95364">
        <w:t>Экскаватор одноковшовый  ЭО-2101, выпуска 2007 года, производство РФ, двигатель N 319805, заводской номер машины (рамы)  00198/80861354, номерной знак 61-НС8644, зарегистрированный  "13" августа 2008  г. в ГИБДД Белокалитвинского района, двигатель  № 319805, коробка передач  № 205393, основной ведущий мост (мосты) № 502383/50718-04, цвет сине-желтый, вид движителя</w:t>
      </w:r>
      <w:proofErr w:type="gramEnd"/>
      <w:r w:rsidR="00D95364">
        <w:t>: колесный, мощность двигателя 60(81) кВт (</w:t>
      </w:r>
      <w:proofErr w:type="spellStart"/>
      <w:r w:rsidR="00D95364">
        <w:t>л.с</w:t>
      </w:r>
      <w:proofErr w:type="spellEnd"/>
      <w:r w:rsidR="00D95364">
        <w:t>.), конструкционная масса 6900 кг, максимальная конструктивная скорость 34,0 км</w:t>
      </w:r>
      <w:proofErr w:type="gramStart"/>
      <w:r w:rsidR="00D95364">
        <w:t>.</w:t>
      </w:r>
      <w:proofErr w:type="gramEnd"/>
      <w:r w:rsidR="00D95364">
        <w:t>/</w:t>
      </w:r>
      <w:proofErr w:type="gramStart"/>
      <w:r w:rsidR="00D95364">
        <w:t>ч</w:t>
      </w:r>
      <w:proofErr w:type="gramEnd"/>
      <w:r w:rsidR="00D95364">
        <w:t>ас, габаритные размеры 7400х2400х3800</w:t>
      </w:r>
      <w:r>
        <w:t xml:space="preserve">, паспорт самоходной машины </w:t>
      </w:r>
      <w:r w:rsidR="00D95364">
        <w:t xml:space="preserve">ВЕ </w:t>
      </w:r>
      <w:r w:rsidR="00D95364" w:rsidRPr="00111301">
        <w:t>16</w:t>
      </w:r>
      <w:r w:rsidR="00D95364">
        <w:t>6168</w:t>
      </w:r>
      <w:r>
        <w:t xml:space="preserve">,  </w:t>
      </w:r>
      <w:r w:rsidRPr="00F9738E">
        <w:t xml:space="preserve">являющееся собственностью муниципального образования </w:t>
      </w:r>
      <w:r w:rsidR="00D95364" w:rsidRPr="00EA7B77">
        <w:t>«</w:t>
      </w:r>
      <w:r w:rsidR="00D95364">
        <w:t>Шолоховское городское поселение»</w:t>
      </w:r>
      <w:r w:rsidRPr="00F9738E">
        <w:t xml:space="preserve">, входящие в состав муниципальной имущественной казны, балансовой стоимостью </w:t>
      </w:r>
      <w:r w:rsidR="001413B6">
        <w:t>950000</w:t>
      </w:r>
      <w:r>
        <w:t xml:space="preserve"> руб. </w:t>
      </w:r>
      <w:r w:rsidR="001413B6">
        <w:t>00</w:t>
      </w:r>
      <w:r>
        <w:t xml:space="preserve"> коп. по состоянию на 01.01.2024</w:t>
      </w:r>
      <w:r w:rsidRPr="00F9738E">
        <w:rPr>
          <w:sz w:val="22"/>
          <w:szCs w:val="22"/>
        </w:rPr>
        <w:t xml:space="preserve">, </w:t>
      </w:r>
      <w:r w:rsidRPr="00D95364">
        <w:t>далее – имущество,</w:t>
      </w:r>
      <w:r w:rsidRPr="00F9738E">
        <w:t xml:space="preserve"> </w:t>
      </w:r>
      <w:r w:rsidR="00D95364">
        <w:t xml:space="preserve">для земельных работ, выполнения работ по погрузке грунта и сыпучих материалов, погрузки на грузовой транспорт, а также механизации работ в не мерзлых грунтах </w:t>
      </w:r>
      <w:r w:rsidR="00D95364">
        <w:rPr>
          <w:lang w:val="en-US"/>
        </w:rPr>
        <w:t>I</w:t>
      </w:r>
      <w:r w:rsidR="00D95364" w:rsidRPr="003137B4">
        <w:t>-</w:t>
      </w:r>
      <w:r w:rsidR="00D95364">
        <w:rPr>
          <w:lang w:val="en-US"/>
        </w:rPr>
        <w:t>IV</w:t>
      </w:r>
      <w:r w:rsidR="00D95364" w:rsidRPr="003137B4">
        <w:t xml:space="preserve"> </w:t>
      </w:r>
      <w:r w:rsidR="00D95364">
        <w:t>категорий на территории Шолоховского городского поселения</w:t>
      </w:r>
      <w:r>
        <w:t>.</w:t>
      </w:r>
    </w:p>
    <w:p w:rsidR="00F9738E" w:rsidRPr="00F9738E" w:rsidRDefault="00F9738E" w:rsidP="00CE7202">
      <w:pPr>
        <w:jc w:val="both"/>
        <w:rPr>
          <w:b/>
        </w:rPr>
      </w:pPr>
    </w:p>
    <w:p w:rsidR="00F9738E" w:rsidRPr="00F9738E" w:rsidRDefault="00F9738E" w:rsidP="00CE7202">
      <w:pPr>
        <w:suppressAutoHyphens w:val="0"/>
        <w:overflowPunct w:val="0"/>
        <w:ind w:left="360"/>
        <w:jc w:val="center"/>
        <w:rPr>
          <w:b/>
        </w:rPr>
      </w:pPr>
      <w:r w:rsidRPr="00F9738E">
        <w:rPr>
          <w:b/>
        </w:rPr>
        <w:t>2. ПРАВА И ОБЯЗАННОСТИ СТОРОН</w:t>
      </w:r>
    </w:p>
    <w:p w:rsidR="00F9738E" w:rsidRPr="00D95364" w:rsidRDefault="00F9738E" w:rsidP="00F9738E">
      <w:pPr>
        <w:ind w:firstLine="709"/>
        <w:jc w:val="both"/>
      </w:pPr>
      <w:r w:rsidRPr="00D95364">
        <w:rPr>
          <w:b/>
        </w:rPr>
        <w:t>2.1. Арендодатель обязан:</w:t>
      </w:r>
    </w:p>
    <w:p w:rsidR="00F9738E" w:rsidRPr="00F9738E" w:rsidRDefault="00F9738E" w:rsidP="00F9738E">
      <w:pPr>
        <w:ind w:firstLine="709"/>
        <w:jc w:val="both"/>
        <w:textAlignment w:val="baseline"/>
        <w:rPr>
          <w:szCs w:val="20"/>
        </w:rPr>
      </w:pPr>
      <w:r w:rsidRPr="00F9738E">
        <w:rPr>
          <w:szCs w:val="20"/>
        </w:rPr>
        <w:t>2.1.1. В семидневный срок со дня заключения Договора предоставить Арендатору указанное в п. 1.1 имущество по акту приема-передачи (приложение № 1), в котором должно быть подробно описано состояние имущества и другие данные согласно условиям Договора.</w:t>
      </w:r>
    </w:p>
    <w:p w:rsidR="00F9738E" w:rsidRPr="00F9738E" w:rsidRDefault="00F9738E" w:rsidP="00F9738E">
      <w:pPr>
        <w:ind w:firstLine="709"/>
        <w:jc w:val="both"/>
        <w:textAlignment w:val="baseline"/>
        <w:rPr>
          <w:szCs w:val="20"/>
        </w:rPr>
      </w:pPr>
      <w:r w:rsidRPr="00F9738E">
        <w:rPr>
          <w:szCs w:val="20"/>
        </w:rPr>
        <w:t>2.1.2. Не менее чем за два месяца письменно уведомить Арендатора о своём намерении досрочно расторгнуть Договор с указанием причины досрочного расторжения.</w:t>
      </w:r>
    </w:p>
    <w:p w:rsidR="00F9738E" w:rsidRPr="00F9738E" w:rsidRDefault="00F9738E" w:rsidP="00F9738E">
      <w:pPr>
        <w:jc w:val="both"/>
        <w:textAlignment w:val="baseline"/>
        <w:rPr>
          <w:b/>
          <w:szCs w:val="20"/>
        </w:rPr>
      </w:pPr>
      <w:r w:rsidRPr="00F9738E">
        <w:rPr>
          <w:szCs w:val="20"/>
        </w:rPr>
        <w:tab/>
        <w:t xml:space="preserve">2.1.3. Своевременно уведомить Арендатора об изменении номеров счетов для перечисления арендной платы, указанных в п. 3.2.1 Договора путем публикации реквизитов в средствах массовой </w:t>
      </w:r>
      <w:r w:rsidRPr="00F9738E">
        <w:rPr>
          <w:szCs w:val="20"/>
        </w:rPr>
        <w:lastRenderedPageBreak/>
        <w:t xml:space="preserve">информации и на официальном сайте Администрации </w:t>
      </w:r>
      <w:r w:rsidR="00D95364">
        <w:rPr>
          <w:szCs w:val="20"/>
        </w:rPr>
        <w:t>Шолоховского городского поселения</w:t>
      </w:r>
      <w:r w:rsidRPr="00F9738E">
        <w:rPr>
          <w:szCs w:val="20"/>
        </w:rPr>
        <w:t xml:space="preserve"> в сети «Интернет».</w:t>
      </w:r>
    </w:p>
    <w:p w:rsidR="00F9738E" w:rsidRPr="00F9738E" w:rsidRDefault="00F9738E" w:rsidP="00F9738E">
      <w:pPr>
        <w:ind w:firstLine="709"/>
        <w:jc w:val="both"/>
        <w:textAlignment w:val="baseline"/>
        <w:rPr>
          <w:szCs w:val="20"/>
        </w:rPr>
      </w:pPr>
      <w:r w:rsidRPr="00F9738E">
        <w:rPr>
          <w:b/>
          <w:szCs w:val="20"/>
        </w:rPr>
        <w:t xml:space="preserve">2.2. Арендодатель имеет право: </w:t>
      </w:r>
    </w:p>
    <w:p w:rsidR="00F9738E" w:rsidRPr="00F9738E" w:rsidRDefault="00F9738E" w:rsidP="00F9738E">
      <w:pPr>
        <w:ind w:firstLine="709"/>
        <w:jc w:val="both"/>
        <w:textAlignment w:val="baseline"/>
        <w:rPr>
          <w:szCs w:val="20"/>
        </w:rPr>
      </w:pPr>
      <w:r w:rsidRPr="00F9738E">
        <w:rPr>
          <w:szCs w:val="20"/>
        </w:rPr>
        <w:t>2.2.1. Осуществлять проверку использования имущества.</w:t>
      </w:r>
    </w:p>
    <w:p w:rsidR="00F9738E" w:rsidRPr="00F9738E" w:rsidRDefault="00F9738E" w:rsidP="00F9738E">
      <w:pPr>
        <w:ind w:firstLine="709"/>
        <w:jc w:val="both"/>
        <w:textAlignment w:val="baseline"/>
        <w:rPr>
          <w:szCs w:val="20"/>
        </w:rPr>
      </w:pPr>
      <w:r w:rsidRPr="00F9738E">
        <w:rPr>
          <w:szCs w:val="20"/>
        </w:rPr>
        <w:t>2.2.2. На возмещение Арендатором убытков, причиненных ухудшением состояния имущества в результате действий или бездействия Арендатора.</w:t>
      </w:r>
    </w:p>
    <w:p w:rsidR="00F9738E" w:rsidRPr="00F9738E" w:rsidRDefault="00F9738E" w:rsidP="00F9738E">
      <w:pPr>
        <w:ind w:firstLine="709"/>
        <w:jc w:val="both"/>
        <w:textAlignment w:val="baseline"/>
        <w:rPr>
          <w:szCs w:val="20"/>
        </w:rPr>
      </w:pPr>
      <w:r w:rsidRPr="00F9738E">
        <w:rPr>
          <w:szCs w:val="20"/>
        </w:rPr>
        <w:t>2.2.3. Пересмотреть размер арендной платы по Договору в одностороннем порядке путем ежегодной индексации с учетом уровня инфляции, предусмотренного федеральным и (или) областным законами о федеральном и (или) областном бюджете на очередной финансовый год и плановый период.</w:t>
      </w:r>
    </w:p>
    <w:p w:rsidR="00F9738E" w:rsidRPr="00F9738E" w:rsidRDefault="00F9738E" w:rsidP="00F9738E">
      <w:pPr>
        <w:spacing w:line="264" w:lineRule="auto"/>
        <w:ind w:firstLine="720"/>
        <w:jc w:val="both"/>
      </w:pPr>
      <w:r w:rsidRPr="00F9738E">
        <w:t>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w:t>
      </w:r>
    </w:p>
    <w:p w:rsidR="00F9738E" w:rsidRPr="00F9738E" w:rsidRDefault="00F9738E" w:rsidP="00F9738E">
      <w:pPr>
        <w:spacing w:line="264" w:lineRule="auto"/>
        <w:ind w:firstLine="720"/>
        <w:jc w:val="both"/>
        <w:rPr>
          <w:kern w:val="0"/>
        </w:rPr>
      </w:pPr>
      <w:r w:rsidRPr="00F9738E">
        <w:t>В случае пересмотра в одностороннем порядке размера арендной платы обязательного заключения дополнительного соглашения к Договору не требуется.</w:t>
      </w:r>
    </w:p>
    <w:p w:rsidR="00F9738E" w:rsidRPr="00F9738E" w:rsidRDefault="00F9738E" w:rsidP="00F9738E">
      <w:pPr>
        <w:widowControl w:val="0"/>
        <w:ind w:firstLine="709"/>
        <w:jc w:val="both"/>
        <w:rPr>
          <w:rFonts w:eastAsia="Arial"/>
          <w:kern w:val="0"/>
        </w:rPr>
      </w:pPr>
      <w:r w:rsidRPr="00F9738E">
        <w:rPr>
          <w:rFonts w:eastAsia="Arial"/>
          <w:kern w:val="0"/>
        </w:rPr>
        <w:t>2.2.4. Без возмещения Арендатору понесенных затрат и упущенной выгоды досрочно расторгнуть Договор в одностороннем порядке в случаях:</w:t>
      </w:r>
    </w:p>
    <w:p w:rsidR="00F9738E" w:rsidRPr="00F9738E" w:rsidRDefault="00F9738E" w:rsidP="00F9738E">
      <w:pPr>
        <w:widowControl w:val="0"/>
        <w:ind w:firstLine="709"/>
        <w:jc w:val="both"/>
        <w:rPr>
          <w:rFonts w:eastAsia="Arial"/>
          <w:kern w:val="0"/>
        </w:rPr>
      </w:pPr>
      <w:r w:rsidRPr="00F9738E">
        <w:rPr>
          <w:rFonts w:eastAsia="Arial"/>
          <w:kern w:val="0"/>
        </w:rPr>
        <w:t>а) использования арендуемого имущества не по назначению, согласованному сторонами в п. 1.1 Договора;</w:t>
      </w:r>
    </w:p>
    <w:p w:rsidR="00F9738E" w:rsidRPr="00F9738E" w:rsidRDefault="00F9738E" w:rsidP="00F9738E">
      <w:pPr>
        <w:widowControl w:val="0"/>
        <w:ind w:firstLine="709"/>
        <w:jc w:val="both"/>
        <w:rPr>
          <w:rFonts w:eastAsia="Arial"/>
          <w:kern w:val="0"/>
        </w:rPr>
      </w:pPr>
      <w:r w:rsidRPr="00F9738E">
        <w:rPr>
          <w:rFonts w:eastAsia="Arial"/>
          <w:kern w:val="0"/>
        </w:rPr>
        <w:t>б) не использования арендуемого имущества в течение квартала;</w:t>
      </w:r>
    </w:p>
    <w:p w:rsidR="00F9738E" w:rsidRPr="00F9738E" w:rsidRDefault="00F9738E" w:rsidP="00F9738E">
      <w:pPr>
        <w:widowControl w:val="0"/>
        <w:ind w:firstLine="709"/>
        <w:jc w:val="both"/>
        <w:rPr>
          <w:rFonts w:eastAsia="Arial"/>
          <w:kern w:val="0"/>
        </w:rPr>
      </w:pPr>
      <w:r w:rsidRPr="00F9738E">
        <w:rPr>
          <w:rFonts w:eastAsia="Arial"/>
          <w:kern w:val="0"/>
        </w:rPr>
        <w:t>в) не внесения Арендатором сумм по п. 3.2 Договора в течение двух сроков подряд;</w:t>
      </w:r>
    </w:p>
    <w:p w:rsidR="00F9738E" w:rsidRPr="00F9738E" w:rsidRDefault="00F9738E" w:rsidP="00F9738E">
      <w:pPr>
        <w:widowControl w:val="0"/>
        <w:ind w:firstLine="709"/>
        <w:jc w:val="both"/>
        <w:rPr>
          <w:rFonts w:eastAsia="Arial"/>
          <w:kern w:val="0"/>
        </w:rPr>
      </w:pPr>
      <w:r w:rsidRPr="00F9738E">
        <w:rPr>
          <w:rFonts w:eastAsia="Arial"/>
          <w:kern w:val="0"/>
        </w:rPr>
        <w:t>г) не осуществления ремонтов арендуемого имущества, предусмотренных Договором, или по предписанию Арендодателя;</w:t>
      </w:r>
    </w:p>
    <w:p w:rsidR="00F9738E" w:rsidRPr="00F9738E" w:rsidRDefault="00F9738E" w:rsidP="00F9738E">
      <w:pPr>
        <w:widowControl w:val="0"/>
        <w:ind w:firstLine="709"/>
        <w:jc w:val="both"/>
        <w:rPr>
          <w:rFonts w:eastAsia="Arial"/>
          <w:kern w:val="0"/>
        </w:rPr>
      </w:pPr>
      <w:r w:rsidRPr="00F9738E">
        <w:rPr>
          <w:rFonts w:eastAsia="Arial"/>
          <w:kern w:val="0"/>
        </w:rPr>
        <w:t>д) ухудшения санитарно-эпидемиологической и экологической обстановки, вызванной хозяйственной деятельностью Арендатора;</w:t>
      </w:r>
    </w:p>
    <w:p w:rsidR="00F9738E" w:rsidRPr="00F9738E" w:rsidRDefault="00F9738E" w:rsidP="00F9738E">
      <w:pPr>
        <w:widowControl w:val="0"/>
        <w:ind w:firstLine="709"/>
        <w:jc w:val="both"/>
        <w:rPr>
          <w:rFonts w:eastAsia="Arial"/>
          <w:b/>
          <w:szCs w:val="20"/>
        </w:rPr>
      </w:pPr>
      <w:r w:rsidRPr="00F9738E">
        <w:rPr>
          <w:rFonts w:eastAsia="Arial"/>
          <w:kern w:val="0"/>
        </w:rPr>
        <w:t>е) передачи Арендатором арендуемого имущества третьему лицу в субаренду без письменного согласия Арендодателя.</w:t>
      </w:r>
    </w:p>
    <w:p w:rsidR="00F9738E" w:rsidRPr="00F9738E" w:rsidRDefault="00F9738E" w:rsidP="00F9738E">
      <w:pPr>
        <w:ind w:firstLine="720"/>
      </w:pPr>
      <w:r w:rsidRPr="00F9738E">
        <w:rPr>
          <w:b/>
        </w:rPr>
        <w:t xml:space="preserve">2.3. Арендатор обязан: </w:t>
      </w:r>
    </w:p>
    <w:p w:rsidR="00F9738E" w:rsidRPr="00F9738E" w:rsidRDefault="00F9738E" w:rsidP="00F9738E">
      <w:pPr>
        <w:suppressAutoHyphens w:val="0"/>
        <w:ind w:firstLine="709"/>
        <w:jc w:val="both"/>
        <w:textAlignment w:val="baseline"/>
        <w:rPr>
          <w:szCs w:val="20"/>
        </w:rPr>
      </w:pPr>
      <w:r w:rsidRPr="00F9738E">
        <w:rPr>
          <w:szCs w:val="20"/>
        </w:rPr>
        <w:t xml:space="preserve">2.3.1. Использовать имущество в соответствии с целевым назначением, указанным в п. 1.1 Договора, не производить без согласия Арендодателя переоборудование имущества. </w:t>
      </w:r>
    </w:p>
    <w:p w:rsidR="00F9738E" w:rsidRPr="00F9738E" w:rsidRDefault="00F9738E" w:rsidP="00F9738E">
      <w:pPr>
        <w:ind w:firstLine="709"/>
        <w:jc w:val="both"/>
        <w:textAlignment w:val="baseline"/>
        <w:rPr>
          <w:kern w:val="0"/>
        </w:rPr>
      </w:pPr>
      <w:r w:rsidRPr="00F9738E">
        <w:rPr>
          <w:szCs w:val="20"/>
        </w:rPr>
        <w:t xml:space="preserve">2.3.2. Содержать имущество в полной исправности, образцовом санитарном, </w:t>
      </w:r>
      <w:proofErr w:type="spellStart"/>
      <w:r w:rsidRPr="00F9738E">
        <w:rPr>
          <w:szCs w:val="20"/>
        </w:rPr>
        <w:t>пожаробезопасном</w:t>
      </w:r>
      <w:proofErr w:type="spellEnd"/>
      <w:r w:rsidRPr="00F9738E">
        <w:rPr>
          <w:szCs w:val="20"/>
        </w:rPr>
        <w:t xml:space="preserve"> состоянии до сдачи Арендодателю. В случае нарушения правил санитарного и </w:t>
      </w:r>
      <w:proofErr w:type="spellStart"/>
      <w:r w:rsidRPr="00F9738E">
        <w:rPr>
          <w:szCs w:val="20"/>
        </w:rPr>
        <w:t>пожаробезопасного</w:t>
      </w:r>
      <w:proofErr w:type="spellEnd"/>
      <w:r w:rsidRPr="00F9738E">
        <w:rPr>
          <w:szCs w:val="20"/>
        </w:rPr>
        <w:t xml:space="preserve"> содержания имущества нести ответственность перед надлежащими </w:t>
      </w:r>
      <w:proofErr w:type="spellStart"/>
      <w:r w:rsidRPr="00F9738E">
        <w:rPr>
          <w:szCs w:val="20"/>
        </w:rPr>
        <w:t>хознадзорными</w:t>
      </w:r>
      <w:proofErr w:type="spellEnd"/>
      <w:r w:rsidRPr="00F9738E">
        <w:rPr>
          <w:szCs w:val="20"/>
        </w:rPr>
        <w:t xml:space="preserve"> органами. </w:t>
      </w:r>
    </w:p>
    <w:p w:rsidR="00F9738E" w:rsidRPr="00F9738E" w:rsidRDefault="00F9738E" w:rsidP="00F9738E">
      <w:pPr>
        <w:widowControl w:val="0"/>
        <w:ind w:firstLine="709"/>
        <w:jc w:val="both"/>
        <w:rPr>
          <w:rFonts w:eastAsia="Arial"/>
          <w:szCs w:val="20"/>
        </w:rPr>
      </w:pPr>
      <w:r w:rsidRPr="00F9738E">
        <w:rPr>
          <w:rFonts w:eastAsia="Arial"/>
          <w:kern w:val="0"/>
        </w:rPr>
        <w:t>2.3.3. Самостоятельно заключить договоры на эксплуатационное обслуживание с соответствующими организациями в течение 10 дней с момента подписания Договора.</w:t>
      </w:r>
    </w:p>
    <w:p w:rsidR="00F9738E" w:rsidRPr="00F9738E" w:rsidRDefault="00F9738E" w:rsidP="00F9738E">
      <w:pPr>
        <w:ind w:firstLine="709"/>
        <w:jc w:val="both"/>
        <w:textAlignment w:val="baseline"/>
        <w:rPr>
          <w:szCs w:val="20"/>
        </w:rPr>
      </w:pPr>
      <w:r w:rsidRPr="00F9738E">
        <w:rPr>
          <w:szCs w:val="20"/>
        </w:rPr>
        <w:t>2.3.4. Своевременно, в установленные п. 3.2 Договора сроки и порядке, вносить арендную плату.</w:t>
      </w:r>
    </w:p>
    <w:p w:rsidR="00F9738E" w:rsidRPr="00F9738E" w:rsidRDefault="00F9738E" w:rsidP="00F9738E">
      <w:pPr>
        <w:ind w:firstLine="709"/>
        <w:jc w:val="both"/>
        <w:textAlignment w:val="baseline"/>
        <w:rPr>
          <w:szCs w:val="20"/>
        </w:rPr>
      </w:pPr>
      <w:r w:rsidRPr="00F9738E">
        <w:rPr>
          <w:szCs w:val="20"/>
        </w:rPr>
        <w:t>2.3.5. Своевременно за счет собственных средств производить текущий и капитальный ремонты арендуемого имущества.</w:t>
      </w:r>
    </w:p>
    <w:p w:rsidR="00F9738E" w:rsidRPr="00F9738E" w:rsidRDefault="00F9738E" w:rsidP="00F9738E">
      <w:pPr>
        <w:ind w:firstLine="709"/>
        <w:jc w:val="both"/>
        <w:textAlignment w:val="baseline"/>
        <w:rPr>
          <w:szCs w:val="20"/>
        </w:rPr>
      </w:pPr>
      <w:r w:rsidRPr="00F9738E">
        <w:rPr>
          <w:szCs w:val="20"/>
        </w:rPr>
        <w:t>2.3.6. Восстановить за счет собственных средств имущество, если ухудшение состояния имущества произошло в результате действий или бездействия Арендатора.</w:t>
      </w:r>
    </w:p>
    <w:p w:rsidR="00F9738E" w:rsidRPr="00F9738E" w:rsidRDefault="00F9738E" w:rsidP="00F9738E">
      <w:pPr>
        <w:ind w:firstLine="709"/>
        <w:jc w:val="both"/>
        <w:textAlignment w:val="baseline"/>
        <w:rPr>
          <w:szCs w:val="20"/>
        </w:rPr>
      </w:pPr>
      <w:r w:rsidRPr="00F9738E">
        <w:rPr>
          <w:szCs w:val="20"/>
        </w:rPr>
        <w:t xml:space="preserve">2.3.7. В случае вхождения в состав юридического лица Арендатора иностранного участника, прекращения деятельности Арендатора, изменения организационно-правовой формы, состава учредителей, руководителя, юридического адреса или иных реквизитов в 10-дневный срок направить Арендодателю письменное уведомление об этом. </w:t>
      </w:r>
    </w:p>
    <w:p w:rsidR="00F9738E" w:rsidRPr="00F9738E" w:rsidRDefault="00F9738E" w:rsidP="00F9738E">
      <w:pPr>
        <w:ind w:firstLine="709"/>
        <w:jc w:val="both"/>
        <w:textAlignment w:val="baseline"/>
        <w:rPr>
          <w:szCs w:val="20"/>
        </w:rPr>
      </w:pPr>
      <w:r w:rsidRPr="00F9738E">
        <w:rPr>
          <w:szCs w:val="20"/>
        </w:rPr>
        <w:t xml:space="preserve">2.3.8. Не позднее, чем за два месяца письменно уведомить Арендодателя о намерении пролонгировать либо расторгнуть Договор как в связи с досрочным освобождением, так и в связи </w:t>
      </w:r>
    </w:p>
    <w:p w:rsidR="00F9738E" w:rsidRPr="00F9738E" w:rsidRDefault="00F9738E" w:rsidP="00F9738E">
      <w:pPr>
        <w:jc w:val="both"/>
        <w:textAlignment w:val="baseline"/>
        <w:rPr>
          <w:szCs w:val="20"/>
        </w:rPr>
      </w:pPr>
      <w:r w:rsidRPr="00F9738E">
        <w:rPr>
          <w:szCs w:val="20"/>
        </w:rPr>
        <w:t xml:space="preserve">с истечением срока действия Договора. </w:t>
      </w:r>
    </w:p>
    <w:p w:rsidR="00F9738E" w:rsidRPr="00F9738E" w:rsidRDefault="00F9738E" w:rsidP="00F9738E">
      <w:pPr>
        <w:ind w:firstLine="709"/>
        <w:jc w:val="both"/>
        <w:textAlignment w:val="baseline"/>
        <w:rPr>
          <w:szCs w:val="20"/>
        </w:rPr>
      </w:pPr>
      <w:r w:rsidRPr="00F9738E">
        <w:rPr>
          <w:szCs w:val="20"/>
        </w:rPr>
        <w:t>2.3.9. Не сдавать в субаренду арендуемое имущество.</w:t>
      </w:r>
    </w:p>
    <w:p w:rsidR="00F9738E" w:rsidRPr="00F9738E" w:rsidRDefault="00F9738E" w:rsidP="00F9738E">
      <w:pPr>
        <w:ind w:firstLine="709"/>
        <w:jc w:val="both"/>
        <w:textAlignment w:val="baseline"/>
        <w:rPr>
          <w:szCs w:val="20"/>
        </w:rPr>
      </w:pPr>
      <w:r w:rsidRPr="00F9738E">
        <w:rPr>
          <w:szCs w:val="20"/>
        </w:rPr>
        <w:t>2.3.10. Не нарушать права других пользователей.</w:t>
      </w:r>
    </w:p>
    <w:p w:rsidR="00F9738E" w:rsidRPr="00F9738E" w:rsidRDefault="00F9738E" w:rsidP="00F9738E">
      <w:pPr>
        <w:ind w:firstLine="709"/>
        <w:jc w:val="both"/>
        <w:textAlignment w:val="baseline"/>
        <w:rPr>
          <w:szCs w:val="20"/>
        </w:rPr>
      </w:pPr>
      <w:r w:rsidRPr="00F9738E">
        <w:rPr>
          <w:szCs w:val="20"/>
        </w:rPr>
        <w:t>2.3.11. Производить сверку расчетов по оплате за аренду имущества с Арендодателем два раза в год в течение января и сентября месяцев.</w:t>
      </w:r>
    </w:p>
    <w:p w:rsidR="00F9738E" w:rsidRPr="00F9738E" w:rsidRDefault="00F9738E" w:rsidP="00F9738E">
      <w:pPr>
        <w:ind w:firstLine="709"/>
        <w:jc w:val="both"/>
        <w:textAlignment w:val="baseline"/>
      </w:pPr>
      <w:r w:rsidRPr="00F9738E">
        <w:rPr>
          <w:szCs w:val="20"/>
        </w:rPr>
        <w:lastRenderedPageBreak/>
        <w:t>2.3.12. После окончания срока действия Договора передать имущество Арендодателю по акту приёмки-передачи в состоянии и качестве не хуже</w:t>
      </w:r>
      <w:r w:rsidRPr="00F9738E">
        <w:rPr>
          <w:sz w:val="28"/>
          <w:szCs w:val="28"/>
        </w:rPr>
        <w:t xml:space="preserve">, </w:t>
      </w:r>
      <w:r w:rsidRPr="00F9738E">
        <w:t xml:space="preserve">чем на момент сдачи его в аренду (с учетом естественного износа). </w:t>
      </w:r>
    </w:p>
    <w:p w:rsidR="00F9738E" w:rsidRPr="00F9738E" w:rsidRDefault="00F9738E" w:rsidP="00F9738E">
      <w:pPr>
        <w:ind w:firstLine="709"/>
        <w:jc w:val="both"/>
        <w:textAlignment w:val="baseline"/>
        <w:rPr>
          <w:szCs w:val="20"/>
        </w:rPr>
      </w:pPr>
      <w:r w:rsidRPr="00F9738E">
        <w:rPr>
          <w:b/>
          <w:szCs w:val="20"/>
        </w:rPr>
        <w:t>2.4. Арендатор имеет право:</w:t>
      </w:r>
    </w:p>
    <w:p w:rsidR="00F9738E" w:rsidRPr="00F9738E" w:rsidRDefault="00F9738E" w:rsidP="00F9738E">
      <w:pPr>
        <w:ind w:firstLine="709"/>
        <w:jc w:val="both"/>
        <w:textAlignment w:val="baseline"/>
        <w:rPr>
          <w:szCs w:val="20"/>
        </w:rPr>
      </w:pPr>
      <w:r w:rsidRPr="00F9738E">
        <w:rPr>
          <w:szCs w:val="20"/>
        </w:rPr>
        <w:t>2.4.1. На возобновление договора аренды на согласованных Сторонами условиях, если Арендатор надлежащим образом выполнял обязательства по Договору, по письменному заявлению Арендатора, направленному Арендодателю не позднее, чем за два месяца до истечения срока действия Договора.</w:t>
      </w:r>
    </w:p>
    <w:p w:rsidR="00F9738E" w:rsidRPr="00F9738E" w:rsidRDefault="00F9738E" w:rsidP="00F9738E">
      <w:pPr>
        <w:jc w:val="both"/>
        <w:rPr>
          <w:lang w:eastAsia="ar-SA"/>
        </w:rPr>
      </w:pPr>
      <w:r w:rsidRPr="00F9738E">
        <w:rPr>
          <w:lang w:eastAsia="ar-SA"/>
        </w:rPr>
        <w:t xml:space="preserve">            2.4.2. Досрочно расторгнуть Договор, уведомив Арендодателя в установленные п. 2.3.8. Договора срок и порядке, с выплатой Арендодателю арендной платы до момента возврата имущества Арендодателю по акту приёмки-передачи</w:t>
      </w:r>
      <w:r w:rsidRPr="00F9738E">
        <w:rPr>
          <w:i/>
          <w:lang w:eastAsia="ar-SA"/>
        </w:rPr>
        <w:t>.</w:t>
      </w:r>
    </w:p>
    <w:p w:rsidR="00F9738E" w:rsidRPr="00F9738E" w:rsidRDefault="00F9738E" w:rsidP="00F9738E">
      <w:pPr>
        <w:suppressAutoHyphens w:val="0"/>
        <w:ind w:firstLine="709"/>
        <w:jc w:val="both"/>
        <w:textAlignment w:val="baseline"/>
        <w:rPr>
          <w:szCs w:val="20"/>
        </w:rPr>
      </w:pPr>
    </w:p>
    <w:p w:rsidR="00F9738E" w:rsidRPr="00F9738E" w:rsidRDefault="00F9738E" w:rsidP="00CE7202">
      <w:pPr>
        <w:widowControl w:val="0"/>
        <w:jc w:val="center"/>
        <w:rPr>
          <w:rFonts w:eastAsia="Arial"/>
          <w:kern w:val="0"/>
          <w:sz w:val="20"/>
          <w:szCs w:val="20"/>
        </w:rPr>
      </w:pPr>
      <w:r w:rsidRPr="00F9738E">
        <w:rPr>
          <w:rFonts w:eastAsia="Arial"/>
          <w:b/>
          <w:kern w:val="0"/>
        </w:rPr>
        <w:t>3. ПЛАТЕЖИ И РАСЧЕТЫ ПО ДОГОВОРУ</w:t>
      </w:r>
    </w:p>
    <w:p w:rsidR="00F9738E" w:rsidRPr="00F9738E" w:rsidRDefault="00F9738E" w:rsidP="00F9738E">
      <w:pPr>
        <w:ind w:firstLine="567"/>
        <w:jc w:val="both"/>
      </w:pPr>
      <w:r w:rsidRPr="00F9738E">
        <w:t>3.1. Согласно протоколу аукциона от ___________202</w:t>
      </w:r>
      <w:r w:rsidR="00650F2B">
        <w:t>4</w:t>
      </w:r>
      <w:r w:rsidRPr="00F9738E">
        <w:t xml:space="preserve"> года сумма годовой арендной платы за имущество по Договору составляет:</w:t>
      </w:r>
    </w:p>
    <w:p w:rsidR="00F9738E" w:rsidRPr="00F9738E" w:rsidRDefault="00F9738E" w:rsidP="00F9738E">
      <w:pPr>
        <w:ind w:firstLine="567"/>
        <w:jc w:val="both"/>
        <w:rPr>
          <w:b/>
        </w:rPr>
      </w:pPr>
      <w:r w:rsidRPr="00F9738E">
        <w:t>- с учетом НДС- ________</w:t>
      </w:r>
      <w:r w:rsidRPr="00F9738E">
        <w:rPr>
          <w:b/>
        </w:rPr>
        <w:t xml:space="preserve"> руб.</w:t>
      </w:r>
    </w:p>
    <w:p w:rsidR="00F9738E" w:rsidRPr="00F9738E" w:rsidRDefault="00F9738E" w:rsidP="00F9738E">
      <w:pPr>
        <w:ind w:firstLine="567"/>
        <w:jc w:val="both"/>
      </w:pPr>
      <w:r w:rsidRPr="00F9738E">
        <w:t>- без учета НДС</w:t>
      </w:r>
      <w:r w:rsidRPr="00F9738E">
        <w:rPr>
          <w:b/>
        </w:rPr>
        <w:t xml:space="preserve"> - ________ руб. </w:t>
      </w:r>
    </w:p>
    <w:p w:rsidR="00F9738E" w:rsidRPr="00F9738E" w:rsidRDefault="00F9738E" w:rsidP="00F9738E">
      <w:pPr>
        <w:ind w:firstLine="720"/>
        <w:jc w:val="both"/>
      </w:pPr>
      <w:r w:rsidRPr="00F9738E">
        <w:t>3.2. Арендатор ежемесячно до 20 числа текущего месяца перечисляет:</w:t>
      </w:r>
    </w:p>
    <w:p w:rsidR="00650F2B" w:rsidRPr="00C54730" w:rsidRDefault="00650F2B" w:rsidP="00650F2B">
      <w:pPr>
        <w:suppressLineNumbers/>
        <w:autoSpaceDE w:val="0"/>
        <w:ind w:firstLine="567"/>
        <w:jc w:val="both"/>
      </w:pPr>
      <w:r>
        <w:t xml:space="preserve">3.2.1. </w:t>
      </w:r>
      <w:proofErr w:type="gramStart"/>
      <w:r w:rsidRPr="00A36AE3">
        <w:t xml:space="preserve">Арендную плату за имущество </w:t>
      </w:r>
      <w:r>
        <w:t>в размере _______ (</w:t>
      </w:r>
      <w:r w:rsidRPr="00A36AE3">
        <w:t>без учета НДС</w:t>
      </w:r>
      <w:r>
        <w:t>)</w:t>
      </w:r>
      <w:r w:rsidRPr="00A36AE3">
        <w:t xml:space="preserve"> на</w:t>
      </w:r>
      <w:r w:rsidRPr="009F22F7">
        <w:t xml:space="preserve"> </w:t>
      </w:r>
      <w:r w:rsidR="000A19F4" w:rsidRPr="009F22F7">
        <w:rPr>
          <w:b/>
        </w:rPr>
        <w:t>казначейский счет – 03100643000000015800</w:t>
      </w:r>
      <w:r w:rsidR="000A19F4" w:rsidRPr="009F22F7">
        <w:t xml:space="preserve">, </w:t>
      </w:r>
      <w:r w:rsidR="000A19F4" w:rsidRPr="00305BA9">
        <w:rPr>
          <w:b/>
        </w:rPr>
        <w:t>ИНН 61420</w:t>
      </w:r>
      <w:r w:rsidR="000A19F4">
        <w:rPr>
          <w:b/>
        </w:rPr>
        <w:t>19400</w:t>
      </w:r>
      <w:r w:rsidR="000A19F4" w:rsidRPr="00305BA9">
        <w:rPr>
          <w:b/>
        </w:rPr>
        <w:t>, КПП 614201001, Управление Федерального Казначе</w:t>
      </w:r>
      <w:r w:rsidR="000A19F4">
        <w:rPr>
          <w:b/>
        </w:rPr>
        <w:t>йства по Ростовской области (Администрация Шолоховского городского поселения</w:t>
      </w:r>
      <w:r w:rsidR="000A19F4" w:rsidRPr="00305BA9">
        <w:rPr>
          <w:b/>
        </w:rPr>
        <w:t xml:space="preserve">, л/с </w:t>
      </w:r>
      <w:r w:rsidR="000A19F4">
        <w:rPr>
          <w:b/>
        </w:rPr>
        <w:t>05583139610</w:t>
      </w:r>
      <w:r w:rsidR="000A19F4" w:rsidRPr="00305BA9">
        <w:rPr>
          <w:b/>
        </w:rPr>
        <w:t>)</w:t>
      </w:r>
      <w:r w:rsidR="000A19F4" w:rsidRPr="009F22F7">
        <w:rPr>
          <w:b/>
        </w:rPr>
        <w:t xml:space="preserve"> </w:t>
      </w:r>
      <w:r w:rsidR="000A19F4">
        <w:rPr>
          <w:b/>
        </w:rPr>
        <w:t xml:space="preserve">в </w:t>
      </w:r>
      <w:r w:rsidR="000A19F4" w:rsidRPr="009F22F7">
        <w:rPr>
          <w:b/>
        </w:rPr>
        <w:t>ОТДЕЛЕНИЕ РОСТОВ-НА-ДОНУ БАНКА РОССИИ//УФК по Ростовской области г. Ростов-на-Дону</w:t>
      </w:r>
      <w:r w:rsidR="000A19F4" w:rsidRPr="009F22F7">
        <w:t>,</w:t>
      </w:r>
      <w:r w:rsidR="000A19F4" w:rsidRPr="00ED7290">
        <w:rPr>
          <w:b/>
        </w:rPr>
        <w:t xml:space="preserve"> </w:t>
      </w:r>
      <w:r w:rsidR="000A19F4" w:rsidRPr="009F22F7">
        <w:rPr>
          <w:b/>
        </w:rPr>
        <w:t>БИК 016015102</w:t>
      </w:r>
      <w:r w:rsidR="000A19F4">
        <w:rPr>
          <w:b/>
        </w:rPr>
        <w:t>, единый казначейский счет</w:t>
      </w:r>
      <w:r w:rsidR="000A19F4" w:rsidRPr="009F22F7">
        <w:rPr>
          <w:b/>
        </w:rPr>
        <w:t xml:space="preserve"> 40102810845370000050</w:t>
      </w:r>
      <w:r w:rsidR="000A19F4">
        <w:rPr>
          <w:b/>
        </w:rPr>
        <w:t>, КБК</w:t>
      </w:r>
      <w:r w:rsidR="000A19F4" w:rsidRPr="00305BA9">
        <w:rPr>
          <w:b/>
        </w:rPr>
        <w:t xml:space="preserve"> – </w:t>
      </w:r>
      <w:r w:rsidR="000A19F4">
        <w:rPr>
          <w:b/>
        </w:rPr>
        <w:t>9511110507513</w:t>
      </w:r>
      <w:r w:rsidR="000A19F4" w:rsidRPr="00305BA9">
        <w:rPr>
          <w:b/>
        </w:rPr>
        <w:t xml:space="preserve"> 0000 120</w:t>
      </w:r>
      <w:r w:rsidR="000A19F4">
        <w:t>,</w:t>
      </w:r>
      <w:r w:rsidR="000A19F4" w:rsidRPr="00ED7290">
        <w:rPr>
          <w:b/>
        </w:rPr>
        <w:t xml:space="preserve"> </w:t>
      </w:r>
      <w:r w:rsidR="000A19F4" w:rsidRPr="00305BA9">
        <w:rPr>
          <w:b/>
        </w:rPr>
        <w:t>ОКТМО 60606</w:t>
      </w:r>
      <w:r w:rsidR="000A19F4">
        <w:rPr>
          <w:b/>
        </w:rPr>
        <w:t>102</w:t>
      </w:r>
      <w:r>
        <w:rPr>
          <w:b/>
        </w:rPr>
        <w:t>,</w:t>
      </w:r>
      <w:r w:rsidRPr="009F22F7">
        <w:rPr>
          <w:b/>
        </w:rPr>
        <w:t xml:space="preserve"> </w:t>
      </w:r>
      <w:r>
        <w:t>н</w:t>
      </w:r>
      <w:r w:rsidRPr="009F22F7">
        <w:t>азначение платежа</w:t>
      </w:r>
      <w:r w:rsidRPr="009F22F7">
        <w:rPr>
          <w:b/>
        </w:rPr>
        <w:t xml:space="preserve"> - </w:t>
      </w:r>
      <w:r w:rsidRPr="00305BA9">
        <w:rPr>
          <w:b/>
        </w:rPr>
        <w:t>арендная плата за имущество по</w:t>
      </w:r>
      <w:proofErr w:type="gramEnd"/>
      <w:r w:rsidRPr="00305BA9">
        <w:rPr>
          <w:b/>
        </w:rPr>
        <w:t xml:space="preserve"> Договору</w:t>
      </w:r>
      <w:r w:rsidRPr="009F22F7">
        <w:t>.</w:t>
      </w:r>
    </w:p>
    <w:p w:rsidR="00F9738E" w:rsidRPr="00F9738E" w:rsidRDefault="00F9738E" w:rsidP="00F9738E">
      <w:pPr>
        <w:ind w:firstLine="708"/>
        <w:jc w:val="both"/>
      </w:pPr>
      <w:r w:rsidRPr="00F9738E">
        <w:t xml:space="preserve">3.2.2. Расчет арендной платы указан в приложении № 2 к Договору. </w:t>
      </w:r>
    </w:p>
    <w:p w:rsidR="00F9738E" w:rsidRPr="00F9738E" w:rsidRDefault="00F9738E" w:rsidP="00F9738E">
      <w:pPr>
        <w:spacing w:line="240" w:lineRule="exact"/>
        <w:jc w:val="both"/>
        <w:rPr>
          <w:sz w:val="20"/>
        </w:rPr>
      </w:pPr>
      <w:r w:rsidRPr="00F9738E">
        <w:tab/>
        <w:t xml:space="preserve">3.3. Арендатор самостоятельно уплачивает НДС на платеж, указанный в п. 3.2.1 Договора. </w:t>
      </w:r>
    </w:p>
    <w:p w:rsidR="00F9738E" w:rsidRPr="00F9738E" w:rsidRDefault="00F9738E" w:rsidP="00F9738E">
      <w:pPr>
        <w:widowControl w:val="0"/>
        <w:ind w:firstLine="709"/>
        <w:jc w:val="both"/>
        <w:rPr>
          <w:rFonts w:eastAsia="Arial"/>
          <w:sz w:val="20"/>
          <w:szCs w:val="20"/>
        </w:rPr>
      </w:pPr>
    </w:p>
    <w:p w:rsidR="00F9738E" w:rsidRPr="00F9738E" w:rsidRDefault="00F9738E" w:rsidP="00F9738E">
      <w:pPr>
        <w:jc w:val="center"/>
        <w:rPr>
          <w:b/>
        </w:rPr>
      </w:pPr>
      <w:r w:rsidRPr="00F9738E">
        <w:rPr>
          <w:b/>
        </w:rPr>
        <w:t>4. СРОК ДЕЙСТВИЯ ДОГОВОРА,</w:t>
      </w:r>
    </w:p>
    <w:p w:rsidR="00F9738E" w:rsidRPr="00F9738E" w:rsidRDefault="00F9738E" w:rsidP="00CE7202">
      <w:pPr>
        <w:jc w:val="center"/>
        <w:rPr>
          <w:b/>
        </w:rPr>
      </w:pPr>
      <w:r w:rsidRPr="00F9738E">
        <w:rPr>
          <w:b/>
        </w:rPr>
        <w:t xml:space="preserve">ПОРЯДОК ЕГО ИЗМЕНЕНИЯ И РАСТОРЖЕНИЯ </w:t>
      </w:r>
    </w:p>
    <w:p w:rsidR="00F9738E" w:rsidRPr="00F9738E" w:rsidRDefault="00F9738E" w:rsidP="00F9738E">
      <w:pPr>
        <w:ind w:firstLine="720"/>
      </w:pPr>
      <w:r w:rsidRPr="00F9738E">
        <w:t xml:space="preserve">4.1. Срок аренды имущества устанавливается </w:t>
      </w:r>
      <w:r w:rsidRPr="00F9738E">
        <w:rPr>
          <w:b/>
        </w:rPr>
        <w:t>с _______________ до _______________.</w:t>
      </w:r>
    </w:p>
    <w:p w:rsidR="00F9738E" w:rsidRPr="00F9738E" w:rsidRDefault="00F9738E" w:rsidP="00F9738E">
      <w:pPr>
        <w:ind w:firstLine="720"/>
        <w:rPr>
          <w:i/>
          <w:kern w:val="0"/>
        </w:rPr>
      </w:pPr>
      <w:r w:rsidRPr="00F9738E">
        <w:t>Условия Договора применяются также к отношениям, возникшим до подписания Договора и связанным с ним.</w:t>
      </w:r>
    </w:p>
    <w:p w:rsidR="00F9738E" w:rsidRPr="00F9738E" w:rsidRDefault="00F9738E" w:rsidP="00F9738E">
      <w:pPr>
        <w:widowControl w:val="0"/>
        <w:ind w:firstLine="709"/>
        <w:jc w:val="both"/>
        <w:rPr>
          <w:rFonts w:eastAsia="Arial"/>
          <w:kern w:val="0"/>
        </w:rPr>
      </w:pPr>
      <w:r w:rsidRPr="00F9738E">
        <w:rPr>
          <w:rFonts w:eastAsia="Arial"/>
          <w:kern w:val="0"/>
        </w:rPr>
        <w:t xml:space="preserve">С окончанием срока действия Договора прекращается обязательство Арендодателя на предоставление Арендатору в аренду имущества по п. 1.1 Договора. </w:t>
      </w:r>
    </w:p>
    <w:p w:rsidR="00F9738E" w:rsidRPr="00F9738E" w:rsidRDefault="00F9738E" w:rsidP="00F9738E">
      <w:pPr>
        <w:widowControl w:val="0"/>
        <w:ind w:firstLine="709"/>
        <w:jc w:val="both"/>
        <w:rPr>
          <w:rFonts w:eastAsia="Arial"/>
        </w:rPr>
      </w:pPr>
      <w:r w:rsidRPr="00F9738E">
        <w:rPr>
          <w:rFonts w:eastAsia="Arial"/>
          <w:kern w:val="0"/>
        </w:rPr>
        <w:t>4.2. Договор может быть расторгнут досрочно как по соглашению Сторон, так и по решению судебных органов.</w:t>
      </w:r>
    </w:p>
    <w:p w:rsidR="00F9738E" w:rsidRPr="00F9738E" w:rsidRDefault="00F9738E" w:rsidP="00F9738E">
      <w:pPr>
        <w:widowControl w:val="0"/>
        <w:ind w:firstLine="709"/>
        <w:jc w:val="both"/>
        <w:rPr>
          <w:rFonts w:eastAsia="Arial"/>
          <w:kern w:val="0"/>
        </w:rPr>
      </w:pPr>
      <w:r w:rsidRPr="00F9738E">
        <w:rPr>
          <w:rFonts w:eastAsia="Arial"/>
        </w:rPr>
        <w:t>4.3. И</w:t>
      </w:r>
      <w:r w:rsidRPr="00F9738E">
        <w:rPr>
          <w:rFonts w:eastAsia="Arial"/>
          <w:kern w:val="0"/>
        </w:rPr>
        <w:t>зменения и дополнения к Договору оформляются дополнительным соглашением, подписанным Сторонами, а при несогласии одной из сторон - на основании решения суда.</w:t>
      </w:r>
    </w:p>
    <w:p w:rsidR="00F9738E" w:rsidRPr="00F9738E" w:rsidRDefault="00F9738E" w:rsidP="00F9738E">
      <w:pPr>
        <w:widowControl w:val="0"/>
        <w:ind w:firstLine="709"/>
        <w:jc w:val="both"/>
        <w:rPr>
          <w:rFonts w:eastAsia="Arial"/>
          <w:kern w:val="0"/>
        </w:rPr>
      </w:pPr>
      <w:r w:rsidRPr="00F9738E">
        <w:rPr>
          <w:rFonts w:eastAsia="Arial"/>
          <w:kern w:val="0"/>
        </w:rPr>
        <w:t>4.4. При полной гибели предоставленного в аренду имущества по обстоятельствам, не зависящим от волеизъявления Сторон, Договор прекращает своё действие со дня гибели имущества.</w:t>
      </w:r>
    </w:p>
    <w:p w:rsidR="00F9738E" w:rsidRPr="00F9738E" w:rsidRDefault="00F9738E" w:rsidP="00F9738E">
      <w:pPr>
        <w:widowControl w:val="0"/>
        <w:ind w:firstLine="709"/>
        <w:jc w:val="both"/>
        <w:rPr>
          <w:rFonts w:eastAsia="Arial"/>
          <w:kern w:val="0"/>
        </w:rPr>
      </w:pPr>
      <w:r w:rsidRPr="00F9738E">
        <w:rPr>
          <w:rFonts w:eastAsia="Arial"/>
          <w:kern w:val="0"/>
        </w:rPr>
        <w:t xml:space="preserve">4.5. Арендатор, надлежащим образом исполнявший свои обязанности по Договору, по истечении срока Договора имеет при прочих равных условиях преимущественное перед другими лицами право на возобновление Договора аренды. </w:t>
      </w:r>
    </w:p>
    <w:p w:rsidR="00F9738E" w:rsidRPr="00F9738E" w:rsidRDefault="00F9738E" w:rsidP="00F9738E">
      <w:pPr>
        <w:widowControl w:val="0"/>
        <w:ind w:firstLine="709"/>
        <w:jc w:val="both"/>
        <w:rPr>
          <w:rFonts w:eastAsia="Arial"/>
          <w:szCs w:val="20"/>
        </w:rPr>
      </w:pPr>
      <w:r w:rsidRPr="00F9738E">
        <w:rPr>
          <w:rFonts w:eastAsia="Arial"/>
          <w:kern w:val="0"/>
        </w:rPr>
        <w:t>4.6. Стоимость улучшений имущества, произведённых Арендатором с согласия или без согласия Арендодателя и неотделимых без вреда от этого имущества, возмещению не подлежит.</w:t>
      </w:r>
    </w:p>
    <w:p w:rsidR="00F9738E" w:rsidRPr="00F9738E" w:rsidRDefault="00F9738E" w:rsidP="00F9738E">
      <w:pPr>
        <w:ind w:left="120"/>
        <w:jc w:val="center"/>
      </w:pPr>
    </w:p>
    <w:p w:rsidR="00F9738E" w:rsidRPr="00CE7202" w:rsidRDefault="00F9738E" w:rsidP="00CE7202">
      <w:pPr>
        <w:numPr>
          <w:ilvl w:val="0"/>
          <w:numId w:val="7"/>
        </w:numPr>
        <w:contextualSpacing/>
        <w:jc w:val="center"/>
        <w:rPr>
          <w:b/>
        </w:rPr>
      </w:pPr>
      <w:r w:rsidRPr="00F9738E">
        <w:rPr>
          <w:b/>
        </w:rPr>
        <w:t>ОТВЕТСТВЕННОСТЬ СТОРОН, УРЕГУЛИРОВАНИЕ СПОРОВ</w:t>
      </w:r>
    </w:p>
    <w:p w:rsidR="00F9738E" w:rsidRPr="00F9738E" w:rsidRDefault="00F9738E" w:rsidP="00F9738E">
      <w:pPr>
        <w:ind w:firstLine="720"/>
        <w:jc w:val="both"/>
      </w:pPr>
      <w:r w:rsidRPr="00F9738E">
        <w:t xml:space="preserve">5.1. В случае неисполнения одной из Сторон должным образом обязательств по Договору </w:t>
      </w:r>
    </w:p>
    <w:p w:rsidR="00F9738E" w:rsidRPr="00F9738E" w:rsidRDefault="00F9738E" w:rsidP="00F9738E">
      <w:pPr>
        <w:jc w:val="both"/>
      </w:pPr>
      <w:r w:rsidRPr="00F9738E">
        <w:t>другая Сторона направляет нарушившей Стороне письменное уведомление, в котором подробно и аргументировано излагает факты нарушений и требование их устранения в разумные сроки.</w:t>
      </w:r>
    </w:p>
    <w:p w:rsidR="00F9738E" w:rsidRPr="00F9738E" w:rsidRDefault="00F9738E" w:rsidP="00F9738E">
      <w:pPr>
        <w:ind w:firstLine="720"/>
        <w:jc w:val="both"/>
      </w:pPr>
      <w:r w:rsidRPr="00F9738E">
        <w:t>Если нарушившая Сторона не устранила нарушения в согласованные сроки, либо оставила без внимания в течение месяца уведомление о нарушениях, Договор подлежит расторжению по условиям, предусмотренным настоящим договором.</w:t>
      </w:r>
    </w:p>
    <w:p w:rsidR="00F9738E" w:rsidRPr="00F9738E" w:rsidRDefault="00F9738E" w:rsidP="00F9738E">
      <w:pPr>
        <w:ind w:firstLine="720"/>
      </w:pPr>
      <w:r w:rsidRPr="00F9738E">
        <w:lastRenderedPageBreak/>
        <w:t>5.2. Устранение нарушений оформляется двусторонним актом в двух экземплярах по одному экземпляру каждой Стороне.</w:t>
      </w:r>
    </w:p>
    <w:p w:rsidR="00F9738E" w:rsidRPr="00F9738E" w:rsidRDefault="00F9738E" w:rsidP="00F9738E">
      <w:pPr>
        <w:ind w:firstLine="720"/>
        <w:rPr>
          <w:i/>
        </w:rPr>
      </w:pPr>
      <w:r w:rsidRPr="00F9738E">
        <w:t>5.3. За нарушение условий Договора Стороны несут ответственность в соответствии с законодательством Российской Федерации.</w:t>
      </w:r>
    </w:p>
    <w:p w:rsidR="00650F2B" w:rsidRDefault="00F9738E" w:rsidP="00650F2B">
      <w:pPr>
        <w:suppressLineNumbers/>
        <w:autoSpaceDE w:val="0"/>
        <w:ind w:firstLine="567"/>
        <w:jc w:val="both"/>
        <w:rPr>
          <w:b/>
        </w:rPr>
      </w:pPr>
      <w:r w:rsidRPr="00F9738E">
        <w:t xml:space="preserve">5.4. За нарушение сроков внесения арендной платы по Договору Арендатор уплачивает пеню из расчета </w:t>
      </w:r>
      <w:r w:rsidRPr="00F9738E">
        <w:rPr>
          <w:b/>
        </w:rPr>
        <w:t xml:space="preserve">1/300 </w:t>
      </w:r>
      <w:r w:rsidRPr="00F9738E">
        <w:rPr>
          <w:bCs/>
        </w:rPr>
        <w:t>ставки рефинансирования Центрального банка Российской Федерации (</w:t>
      </w:r>
      <w:r w:rsidRPr="00F9738E">
        <w:t>на день исполнения денежного обязательства или его соответствующей части</w:t>
      </w:r>
      <w:r w:rsidRPr="00F9738E">
        <w:rPr>
          <w:b/>
        </w:rPr>
        <w:t>)</w:t>
      </w:r>
      <w:r w:rsidRPr="00F9738E">
        <w:t xml:space="preserve"> от размера невнесенной арендной платы за каждый календарный день просрочки платежа за помещение на </w:t>
      </w:r>
      <w:r w:rsidR="00650F2B">
        <w:t xml:space="preserve">3.2.1. </w:t>
      </w:r>
      <w:proofErr w:type="gramStart"/>
      <w:r w:rsidR="00650F2B" w:rsidRPr="00A36AE3">
        <w:t xml:space="preserve">Арендную плату за имущество </w:t>
      </w:r>
      <w:r w:rsidR="00650F2B">
        <w:t>в размере _______ (</w:t>
      </w:r>
      <w:r w:rsidR="00650F2B" w:rsidRPr="00A36AE3">
        <w:t>без учета НДС</w:t>
      </w:r>
      <w:r w:rsidR="00650F2B">
        <w:t>)</w:t>
      </w:r>
      <w:r w:rsidR="00650F2B" w:rsidRPr="00A36AE3">
        <w:t xml:space="preserve"> на</w:t>
      </w:r>
      <w:r w:rsidR="00650F2B" w:rsidRPr="009F22F7">
        <w:t xml:space="preserve"> </w:t>
      </w:r>
      <w:r w:rsidR="00650F2B" w:rsidRPr="009F22F7">
        <w:rPr>
          <w:b/>
        </w:rPr>
        <w:t>казначейский счет – 03100643000000015800</w:t>
      </w:r>
      <w:r w:rsidR="00650F2B" w:rsidRPr="009F22F7">
        <w:t xml:space="preserve">, </w:t>
      </w:r>
      <w:r w:rsidR="00650F2B" w:rsidRPr="00305BA9">
        <w:rPr>
          <w:b/>
        </w:rPr>
        <w:t>ИНН 61420</w:t>
      </w:r>
      <w:r w:rsidR="00257EF9">
        <w:rPr>
          <w:b/>
        </w:rPr>
        <w:t>19400</w:t>
      </w:r>
      <w:r w:rsidR="00650F2B" w:rsidRPr="00305BA9">
        <w:rPr>
          <w:b/>
        </w:rPr>
        <w:t>, КПП 614201001, Управление Федерального Казначе</w:t>
      </w:r>
      <w:r w:rsidR="00257EF9">
        <w:rPr>
          <w:b/>
        </w:rPr>
        <w:t>йства по Ростовской области (Администрация Шолоховского городского поселения</w:t>
      </w:r>
      <w:r w:rsidR="00650F2B" w:rsidRPr="00305BA9">
        <w:rPr>
          <w:b/>
        </w:rPr>
        <w:t xml:space="preserve">, л/с </w:t>
      </w:r>
      <w:r w:rsidR="00257EF9">
        <w:rPr>
          <w:b/>
        </w:rPr>
        <w:t>05583139610</w:t>
      </w:r>
      <w:r w:rsidR="00650F2B" w:rsidRPr="00305BA9">
        <w:rPr>
          <w:b/>
        </w:rPr>
        <w:t>)</w:t>
      </w:r>
      <w:r w:rsidR="00650F2B" w:rsidRPr="009F22F7">
        <w:rPr>
          <w:b/>
        </w:rPr>
        <w:t xml:space="preserve"> </w:t>
      </w:r>
      <w:r w:rsidR="00650F2B">
        <w:rPr>
          <w:b/>
        </w:rPr>
        <w:t xml:space="preserve">в </w:t>
      </w:r>
      <w:r w:rsidR="00650F2B" w:rsidRPr="009F22F7">
        <w:rPr>
          <w:b/>
        </w:rPr>
        <w:t>ОТДЕЛЕНИЕ РОСТОВ-НА-ДОНУ БАНКА РОССИИ//УФК по Ростовской области г. Ростов-на-Дону</w:t>
      </w:r>
      <w:r w:rsidR="00650F2B" w:rsidRPr="009F22F7">
        <w:t>,</w:t>
      </w:r>
      <w:r w:rsidR="00650F2B" w:rsidRPr="00ED7290">
        <w:rPr>
          <w:b/>
        </w:rPr>
        <w:t xml:space="preserve"> </w:t>
      </w:r>
      <w:r w:rsidR="00650F2B" w:rsidRPr="009F22F7">
        <w:rPr>
          <w:b/>
        </w:rPr>
        <w:t>БИК 016015102</w:t>
      </w:r>
      <w:r w:rsidR="00650F2B">
        <w:rPr>
          <w:b/>
        </w:rPr>
        <w:t>, единый казначейский счет</w:t>
      </w:r>
      <w:r w:rsidR="00650F2B" w:rsidRPr="009F22F7">
        <w:rPr>
          <w:b/>
        </w:rPr>
        <w:t xml:space="preserve"> 40102810845370000050</w:t>
      </w:r>
      <w:r w:rsidR="00650F2B">
        <w:rPr>
          <w:b/>
        </w:rPr>
        <w:t>, КБК</w:t>
      </w:r>
      <w:r w:rsidR="00650F2B" w:rsidRPr="00305BA9">
        <w:rPr>
          <w:b/>
        </w:rPr>
        <w:t xml:space="preserve"> – </w:t>
      </w:r>
      <w:r w:rsidR="000A19F4">
        <w:rPr>
          <w:b/>
        </w:rPr>
        <w:t>9511110507513</w:t>
      </w:r>
      <w:r w:rsidR="000A19F4" w:rsidRPr="00305BA9">
        <w:rPr>
          <w:b/>
        </w:rPr>
        <w:t xml:space="preserve"> 0000 120</w:t>
      </w:r>
      <w:r w:rsidR="00650F2B">
        <w:t>,</w:t>
      </w:r>
      <w:r w:rsidR="00650F2B" w:rsidRPr="00ED7290">
        <w:rPr>
          <w:b/>
        </w:rPr>
        <w:t xml:space="preserve"> </w:t>
      </w:r>
      <w:r w:rsidR="00650F2B" w:rsidRPr="00305BA9">
        <w:rPr>
          <w:b/>
        </w:rPr>
        <w:t>ОКТМО 60606</w:t>
      </w:r>
      <w:r w:rsidR="000A19F4">
        <w:rPr>
          <w:b/>
        </w:rPr>
        <w:t>102</w:t>
      </w:r>
      <w:r w:rsidR="00650F2B">
        <w:rPr>
          <w:b/>
        </w:rPr>
        <w:t>.</w:t>
      </w:r>
      <w:proofErr w:type="gramEnd"/>
    </w:p>
    <w:p w:rsidR="00F9738E" w:rsidRPr="00F9738E" w:rsidRDefault="00650F2B" w:rsidP="00650F2B">
      <w:pPr>
        <w:suppressLineNumbers/>
        <w:autoSpaceDE w:val="0"/>
        <w:ind w:firstLine="567"/>
        <w:jc w:val="both"/>
      </w:pPr>
      <w:r w:rsidRPr="009F22F7">
        <w:rPr>
          <w:b/>
        </w:rPr>
        <w:t xml:space="preserve"> </w:t>
      </w:r>
      <w:r w:rsidR="00F9738E" w:rsidRPr="00F9738E">
        <w:t>Назначение платежа</w:t>
      </w:r>
      <w:r w:rsidR="00F9738E" w:rsidRPr="00F9738E">
        <w:rPr>
          <w:b/>
        </w:rPr>
        <w:t xml:space="preserve"> - арендная плата за имущество по Договору</w:t>
      </w:r>
      <w:r w:rsidR="00F9738E" w:rsidRPr="00F9738E">
        <w:t>.</w:t>
      </w:r>
    </w:p>
    <w:p w:rsidR="00F9738E" w:rsidRPr="00F9738E" w:rsidRDefault="00F9738E" w:rsidP="00F9738E">
      <w:pPr>
        <w:ind w:firstLine="720"/>
        <w:jc w:val="both"/>
        <w:rPr>
          <w:kern w:val="0"/>
        </w:rPr>
      </w:pPr>
      <w:r w:rsidRPr="00F9738E">
        <w:rPr>
          <w:kern w:val="0"/>
        </w:rPr>
        <w:t>5.5. Во всём остальном, что не предусмотрено Договором, стороны руководствуются действующим законодательством.</w:t>
      </w:r>
    </w:p>
    <w:p w:rsidR="00F9738E" w:rsidRPr="00F9738E" w:rsidRDefault="00F9738E" w:rsidP="00F9738E">
      <w:pPr>
        <w:widowControl w:val="0"/>
        <w:ind w:firstLine="709"/>
        <w:jc w:val="both"/>
        <w:rPr>
          <w:rFonts w:eastAsia="Arial"/>
          <w:kern w:val="0"/>
        </w:rPr>
      </w:pPr>
      <w:r w:rsidRPr="00F9738E">
        <w:rPr>
          <w:rFonts w:eastAsia="Arial"/>
          <w:kern w:val="0"/>
        </w:rPr>
        <w:t>5.6. Споры, возникшие при исполнении Договора и неурегулированные путём переговоров между сторонами, разрешаются в соответствии с действующим законодательством Российской Федерации.</w:t>
      </w:r>
    </w:p>
    <w:p w:rsidR="00F9738E" w:rsidRPr="00F9738E" w:rsidRDefault="00F9738E" w:rsidP="00F9738E">
      <w:pPr>
        <w:widowControl w:val="0"/>
        <w:ind w:firstLine="709"/>
        <w:jc w:val="both"/>
        <w:rPr>
          <w:rFonts w:eastAsia="Arial"/>
          <w:b/>
          <w:szCs w:val="20"/>
        </w:rPr>
      </w:pPr>
    </w:p>
    <w:p w:rsidR="00F9738E" w:rsidRPr="00F9738E" w:rsidRDefault="00F9738E" w:rsidP="00F9738E">
      <w:pPr>
        <w:jc w:val="center"/>
        <w:rPr>
          <w:b/>
        </w:rPr>
      </w:pPr>
      <w:r w:rsidRPr="00F9738E">
        <w:rPr>
          <w:b/>
        </w:rPr>
        <w:t>6. ОСОБЫЕ УСЛОВИЯ ДОГОВОРА</w:t>
      </w:r>
    </w:p>
    <w:p w:rsidR="00F9738E" w:rsidRPr="00F9738E" w:rsidRDefault="00257EF9" w:rsidP="00650F2B">
      <w:pPr>
        <w:rPr>
          <w:rFonts w:eastAsia="Arial"/>
          <w:kern w:val="0"/>
        </w:rPr>
      </w:pPr>
      <w:r>
        <w:rPr>
          <w:b/>
        </w:rPr>
        <w:tab/>
      </w:r>
      <w:r w:rsidR="00F9738E" w:rsidRPr="00F9738E">
        <w:rPr>
          <w:rFonts w:eastAsia="Arial"/>
          <w:kern w:val="0"/>
        </w:rPr>
        <w:t>6.1. Настоящий договор составлен в двух экземплярах, имеющих одинаковую юридическую силу, из которых по одному экземпляру хранится у Сторон Договора.</w:t>
      </w:r>
    </w:p>
    <w:p w:rsidR="00F9738E" w:rsidRPr="00F9738E" w:rsidRDefault="00F9738E" w:rsidP="00F9738E">
      <w:pPr>
        <w:widowControl w:val="0"/>
        <w:ind w:firstLine="709"/>
        <w:jc w:val="both"/>
        <w:rPr>
          <w:rFonts w:eastAsia="Arial"/>
          <w:kern w:val="0"/>
        </w:rPr>
      </w:pPr>
      <w:r w:rsidRPr="00F9738E">
        <w:rPr>
          <w:rFonts w:eastAsia="Arial"/>
          <w:kern w:val="0"/>
        </w:rPr>
        <w:t>6.2. Неотъемлемой часть Договора являются:</w:t>
      </w:r>
    </w:p>
    <w:p w:rsidR="00F9738E" w:rsidRPr="00F9738E" w:rsidRDefault="00F9738E" w:rsidP="00F9738E">
      <w:pPr>
        <w:widowControl w:val="0"/>
        <w:ind w:firstLine="709"/>
        <w:jc w:val="both"/>
        <w:rPr>
          <w:rFonts w:eastAsia="Arial"/>
          <w:kern w:val="0"/>
        </w:rPr>
      </w:pPr>
      <w:r w:rsidRPr="00F9738E">
        <w:rPr>
          <w:rFonts w:eastAsia="Arial"/>
          <w:kern w:val="0"/>
        </w:rPr>
        <w:t>- акт приема-передачи имущества (приложение № 1);</w:t>
      </w:r>
    </w:p>
    <w:p w:rsidR="00F9738E" w:rsidRPr="00F9738E" w:rsidRDefault="00F9738E" w:rsidP="00F9738E">
      <w:pPr>
        <w:widowControl w:val="0"/>
        <w:ind w:firstLine="709"/>
        <w:jc w:val="both"/>
        <w:rPr>
          <w:rFonts w:eastAsia="Arial"/>
          <w:b/>
          <w:kern w:val="0"/>
          <w:sz w:val="20"/>
          <w:szCs w:val="20"/>
        </w:rPr>
      </w:pPr>
      <w:r w:rsidRPr="00F9738E">
        <w:rPr>
          <w:rFonts w:eastAsia="Arial"/>
          <w:kern w:val="0"/>
        </w:rPr>
        <w:t>- расчет арендной платы за имущество (приложение № 2).</w:t>
      </w:r>
    </w:p>
    <w:p w:rsidR="00F9738E" w:rsidRPr="00F9738E" w:rsidRDefault="00F9738E" w:rsidP="00F9738E">
      <w:pPr>
        <w:widowControl w:val="0"/>
        <w:jc w:val="center"/>
        <w:rPr>
          <w:rFonts w:eastAsia="Arial"/>
          <w:b/>
          <w:kern w:val="0"/>
          <w:sz w:val="20"/>
          <w:szCs w:val="20"/>
        </w:rPr>
      </w:pPr>
    </w:p>
    <w:p w:rsidR="00F9738E" w:rsidRPr="00F9738E" w:rsidRDefault="00F9738E" w:rsidP="00F9738E">
      <w:pPr>
        <w:widowControl w:val="0"/>
        <w:jc w:val="center"/>
        <w:rPr>
          <w:rFonts w:eastAsia="Arial"/>
          <w:kern w:val="0"/>
        </w:rPr>
      </w:pPr>
      <w:r w:rsidRPr="00F9738E">
        <w:rPr>
          <w:rFonts w:eastAsia="Arial"/>
          <w:b/>
          <w:kern w:val="0"/>
        </w:rPr>
        <w:t xml:space="preserve">7. ЮРИДИЧЕСКИЕ АДРЕСА И РЕКВИЗИТЫ СТОРОН: </w:t>
      </w:r>
    </w:p>
    <w:p w:rsidR="00F9738E" w:rsidRPr="00F9738E" w:rsidRDefault="00F9738E" w:rsidP="00F9738E">
      <w:pPr>
        <w:widowControl w:val="0"/>
        <w:ind w:firstLine="709"/>
        <w:jc w:val="both"/>
        <w:rPr>
          <w:rFonts w:eastAsia="Arial"/>
          <w:kern w:val="0"/>
          <w:sz w:val="20"/>
          <w:szCs w:val="20"/>
        </w:rPr>
      </w:pPr>
    </w:p>
    <w:tbl>
      <w:tblPr>
        <w:tblW w:w="0" w:type="auto"/>
        <w:tblInd w:w="-34" w:type="dxa"/>
        <w:tblLayout w:type="fixed"/>
        <w:tblLook w:val="0000" w:firstRow="0" w:lastRow="0" w:firstColumn="0" w:lastColumn="0" w:noHBand="0" w:noVBand="0"/>
      </w:tblPr>
      <w:tblGrid>
        <w:gridCol w:w="236"/>
        <w:gridCol w:w="1966"/>
        <w:gridCol w:w="514"/>
        <w:gridCol w:w="142"/>
        <w:gridCol w:w="2125"/>
        <w:gridCol w:w="547"/>
        <w:gridCol w:w="446"/>
        <w:gridCol w:w="4090"/>
        <w:gridCol w:w="163"/>
      </w:tblGrid>
      <w:tr w:rsidR="00F9738E" w:rsidRPr="00F9738E" w:rsidTr="0096616B">
        <w:tc>
          <w:tcPr>
            <w:tcW w:w="2716" w:type="dxa"/>
            <w:gridSpan w:val="3"/>
            <w:shd w:val="clear" w:color="auto" w:fill="auto"/>
          </w:tcPr>
          <w:p w:rsidR="00F9738E" w:rsidRPr="00F9738E" w:rsidRDefault="00F9738E" w:rsidP="00F9738E">
            <w:pPr>
              <w:widowControl w:val="0"/>
              <w:jc w:val="both"/>
              <w:rPr>
                <w:rFonts w:eastAsia="Arial"/>
                <w:kern w:val="0"/>
                <w:sz w:val="20"/>
                <w:szCs w:val="20"/>
              </w:rPr>
            </w:pPr>
            <w:r w:rsidRPr="00F9738E">
              <w:rPr>
                <w:rFonts w:eastAsia="Arial"/>
                <w:kern w:val="0"/>
              </w:rPr>
              <w:t>АРЕНДОДАТЕЛЯ</w:t>
            </w:r>
            <w:r w:rsidRPr="00F9738E">
              <w:rPr>
                <w:rFonts w:eastAsia="Arial"/>
                <w:kern w:val="0"/>
                <w:sz w:val="20"/>
                <w:szCs w:val="20"/>
              </w:rPr>
              <w:t xml:space="preserve"> -</w:t>
            </w: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144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72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tc>
        <w:tc>
          <w:tcPr>
            <w:tcW w:w="7513" w:type="dxa"/>
            <w:gridSpan w:val="6"/>
            <w:shd w:val="clear" w:color="auto" w:fill="auto"/>
          </w:tcPr>
          <w:p w:rsidR="00650F2B" w:rsidRPr="00650F2B" w:rsidRDefault="00650F2B" w:rsidP="00650F2B">
            <w:pPr>
              <w:widowControl w:val="0"/>
              <w:jc w:val="both"/>
              <w:rPr>
                <w:rFonts w:eastAsia="Arial"/>
              </w:rPr>
            </w:pPr>
            <w:r w:rsidRPr="00650F2B">
              <w:rPr>
                <w:rFonts w:eastAsia="Arial"/>
              </w:rPr>
              <w:t xml:space="preserve">347045, Ростовская область, </w:t>
            </w:r>
            <w:r w:rsidR="00257EF9">
              <w:rPr>
                <w:rFonts w:eastAsia="Arial"/>
              </w:rPr>
              <w:t>Белокалитвинский район, рп</w:t>
            </w:r>
            <w:proofErr w:type="gramStart"/>
            <w:r w:rsidR="00257EF9">
              <w:rPr>
                <w:rFonts w:eastAsia="Arial"/>
              </w:rPr>
              <w:t>.Ш</w:t>
            </w:r>
            <w:proofErr w:type="gramEnd"/>
            <w:r w:rsidR="00257EF9">
              <w:rPr>
                <w:rFonts w:eastAsia="Arial"/>
              </w:rPr>
              <w:t>олоховский</w:t>
            </w:r>
            <w:r w:rsidRPr="00650F2B">
              <w:rPr>
                <w:rFonts w:eastAsia="Arial"/>
              </w:rPr>
              <w:t xml:space="preserve">, ул. </w:t>
            </w:r>
            <w:r w:rsidR="00257EF9">
              <w:rPr>
                <w:rFonts w:eastAsia="Arial"/>
              </w:rPr>
              <w:t>Комсомольская,21</w:t>
            </w:r>
          </w:p>
          <w:p w:rsidR="00650F2B" w:rsidRPr="00650F2B" w:rsidRDefault="00650F2B" w:rsidP="00650F2B">
            <w:pPr>
              <w:widowControl w:val="0"/>
              <w:jc w:val="both"/>
              <w:rPr>
                <w:rFonts w:eastAsia="Arial"/>
              </w:rPr>
            </w:pPr>
            <w:r w:rsidRPr="00650F2B">
              <w:rPr>
                <w:rFonts w:eastAsia="Arial"/>
              </w:rPr>
              <w:t xml:space="preserve">ИНН </w:t>
            </w:r>
            <w:r w:rsidR="00257EF9" w:rsidRPr="00A96805">
              <w:t>61420194</w:t>
            </w:r>
            <w:r w:rsidR="00257EF9">
              <w:t>00</w:t>
            </w:r>
            <w:r w:rsidRPr="00650F2B">
              <w:rPr>
                <w:rFonts w:eastAsia="Arial"/>
              </w:rPr>
              <w:t>, КПП 614201001, БИК 016015102</w:t>
            </w:r>
          </w:p>
          <w:p w:rsidR="00650F2B" w:rsidRPr="00650F2B" w:rsidRDefault="00650F2B" w:rsidP="00650F2B">
            <w:pPr>
              <w:widowControl w:val="0"/>
              <w:jc w:val="both"/>
              <w:rPr>
                <w:rFonts w:eastAsia="Arial"/>
              </w:rPr>
            </w:pPr>
            <w:proofErr w:type="gramStart"/>
            <w:r w:rsidRPr="00650F2B">
              <w:rPr>
                <w:rFonts w:eastAsia="Arial"/>
              </w:rPr>
              <w:t>л</w:t>
            </w:r>
            <w:proofErr w:type="gramEnd"/>
            <w:r w:rsidRPr="00650F2B">
              <w:rPr>
                <w:rFonts w:eastAsia="Arial"/>
              </w:rPr>
              <w:t xml:space="preserve">/с </w:t>
            </w:r>
            <w:r w:rsidR="00257EF9">
              <w:rPr>
                <w:rFonts w:eastAsia="Arial"/>
              </w:rPr>
              <w:t>05583139610</w:t>
            </w:r>
            <w:r w:rsidRPr="00650F2B">
              <w:rPr>
                <w:rFonts w:eastAsia="Arial"/>
              </w:rPr>
              <w:t xml:space="preserve"> в УФК по Ростовской области</w:t>
            </w:r>
          </w:p>
          <w:p w:rsidR="00650F2B" w:rsidRPr="00650F2B" w:rsidRDefault="00650F2B" w:rsidP="00650F2B">
            <w:pPr>
              <w:widowControl w:val="0"/>
              <w:jc w:val="both"/>
              <w:rPr>
                <w:rFonts w:eastAsia="Arial"/>
              </w:rPr>
            </w:pPr>
            <w:r w:rsidRPr="00650F2B">
              <w:rPr>
                <w:rFonts w:eastAsia="Arial"/>
              </w:rPr>
              <w:t>(</w:t>
            </w:r>
            <w:r w:rsidR="00257EF9">
              <w:rPr>
                <w:rFonts w:eastAsia="Arial"/>
              </w:rPr>
              <w:t xml:space="preserve">Администрация </w:t>
            </w:r>
            <w:r w:rsidRPr="00650F2B">
              <w:rPr>
                <w:rFonts w:eastAsia="Arial"/>
              </w:rPr>
              <w:t xml:space="preserve"> </w:t>
            </w:r>
            <w:r w:rsidR="00257EF9">
              <w:rPr>
                <w:rFonts w:eastAsia="Arial"/>
              </w:rPr>
              <w:t>Шолоховского городского поселения</w:t>
            </w:r>
            <w:r w:rsidRPr="00650F2B">
              <w:rPr>
                <w:rFonts w:eastAsia="Arial"/>
              </w:rPr>
              <w:t>)</w:t>
            </w:r>
          </w:p>
          <w:p w:rsidR="00650F2B" w:rsidRPr="00650F2B" w:rsidRDefault="00650F2B" w:rsidP="00650F2B">
            <w:pPr>
              <w:widowControl w:val="0"/>
              <w:jc w:val="both"/>
              <w:rPr>
                <w:rFonts w:eastAsia="Arial"/>
              </w:rPr>
            </w:pPr>
            <w:r w:rsidRPr="00650F2B">
              <w:rPr>
                <w:rFonts w:eastAsia="Arial"/>
              </w:rPr>
              <w:t xml:space="preserve">Счет № </w:t>
            </w:r>
            <w:r w:rsidR="00257EF9">
              <w:rPr>
                <w:rFonts w:eastAsia="Arial"/>
              </w:rPr>
              <w:t>03100643000000015800</w:t>
            </w:r>
          </w:p>
          <w:p w:rsidR="00650F2B" w:rsidRPr="00650F2B" w:rsidRDefault="00650F2B" w:rsidP="00650F2B">
            <w:pPr>
              <w:widowControl w:val="0"/>
              <w:jc w:val="both"/>
              <w:rPr>
                <w:rFonts w:eastAsia="Arial"/>
              </w:rPr>
            </w:pPr>
            <w:r w:rsidRPr="00650F2B">
              <w:rPr>
                <w:rFonts w:eastAsia="Arial"/>
              </w:rPr>
              <w:t>ЕКС № 40102810845370000050</w:t>
            </w:r>
          </w:p>
          <w:p w:rsidR="00650F2B" w:rsidRPr="00650F2B" w:rsidRDefault="00650F2B" w:rsidP="00650F2B">
            <w:pPr>
              <w:widowControl w:val="0"/>
              <w:jc w:val="both"/>
              <w:rPr>
                <w:rFonts w:eastAsia="Arial"/>
              </w:rPr>
            </w:pPr>
            <w:r w:rsidRPr="00650F2B">
              <w:rPr>
                <w:rFonts w:eastAsia="Arial"/>
              </w:rPr>
              <w:t>в Отделение Ростов-на-Дону г. Ростов-на-Дону</w:t>
            </w:r>
          </w:p>
          <w:p w:rsidR="00F9738E" w:rsidRPr="00F9738E" w:rsidRDefault="00650F2B" w:rsidP="00257EF9">
            <w:pPr>
              <w:widowControl w:val="0"/>
              <w:jc w:val="both"/>
              <w:rPr>
                <w:rFonts w:eastAsia="Arial"/>
              </w:rPr>
            </w:pPr>
            <w:r w:rsidRPr="00650F2B">
              <w:rPr>
                <w:rFonts w:eastAsia="Arial"/>
              </w:rPr>
              <w:t>Контактные  телефоны:(86383)</w:t>
            </w:r>
            <w:r w:rsidR="00257EF9">
              <w:rPr>
                <w:rFonts w:eastAsia="Arial"/>
              </w:rPr>
              <w:t>5-40-56,5-46-97</w:t>
            </w:r>
          </w:p>
        </w:tc>
      </w:tr>
      <w:tr w:rsidR="00F9738E" w:rsidRPr="00F9738E" w:rsidTr="0096616B">
        <w:tc>
          <w:tcPr>
            <w:tcW w:w="2202" w:type="dxa"/>
            <w:gridSpan w:val="2"/>
            <w:shd w:val="clear" w:color="auto" w:fill="auto"/>
          </w:tcPr>
          <w:p w:rsidR="00F9738E" w:rsidRPr="00F9738E" w:rsidRDefault="00F9738E" w:rsidP="00F9738E">
            <w:pPr>
              <w:widowControl w:val="0"/>
              <w:jc w:val="both"/>
              <w:rPr>
                <w:rFonts w:eastAsia="Arial"/>
                <w:kern w:val="0"/>
                <w:sz w:val="20"/>
                <w:szCs w:val="20"/>
              </w:rPr>
            </w:pPr>
          </w:p>
        </w:tc>
        <w:tc>
          <w:tcPr>
            <w:tcW w:w="8027" w:type="dxa"/>
            <w:gridSpan w:val="7"/>
            <w:shd w:val="clear" w:color="auto" w:fill="auto"/>
          </w:tcPr>
          <w:p w:rsidR="00F9738E" w:rsidRPr="00F9738E" w:rsidRDefault="00F9738E" w:rsidP="00F9738E">
            <w:pPr>
              <w:widowControl w:val="0"/>
              <w:jc w:val="both"/>
              <w:rPr>
                <w:rFonts w:eastAsia="Arial"/>
                <w:kern w:val="0"/>
                <w:sz w:val="20"/>
                <w:szCs w:val="20"/>
              </w:rPr>
            </w:pPr>
          </w:p>
        </w:tc>
      </w:tr>
      <w:tr w:rsidR="00F9738E" w:rsidRPr="00F9738E" w:rsidTr="0096616B">
        <w:trPr>
          <w:trHeight w:val="1135"/>
        </w:trPr>
        <w:tc>
          <w:tcPr>
            <w:tcW w:w="2858" w:type="dxa"/>
            <w:gridSpan w:val="4"/>
            <w:shd w:val="clear" w:color="auto" w:fill="auto"/>
          </w:tcPr>
          <w:p w:rsidR="00F9738E" w:rsidRPr="00F9738E" w:rsidRDefault="00F9738E" w:rsidP="00F9738E">
            <w:pPr>
              <w:widowControl w:val="0"/>
              <w:jc w:val="both"/>
              <w:rPr>
                <w:rFonts w:eastAsia="Arial"/>
                <w:kern w:val="0"/>
                <w:sz w:val="20"/>
                <w:szCs w:val="20"/>
              </w:rPr>
            </w:pPr>
            <w:r w:rsidRPr="00F9738E">
              <w:rPr>
                <w:rFonts w:eastAsia="Arial"/>
                <w:kern w:val="0"/>
              </w:rPr>
              <w:t>АРЕНДАТОРА -</w:t>
            </w:r>
          </w:p>
          <w:p w:rsidR="00F9738E" w:rsidRPr="00F9738E" w:rsidRDefault="00F9738E" w:rsidP="00F9738E">
            <w:pPr>
              <w:widowControl w:val="0"/>
              <w:ind w:left="144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72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tc>
        <w:tc>
          <w:tcPr>
            <w:tcW w:w="7371" w:type="dxa"/>
            <w:gridSpan w:val="5"/>
            <w:shd w:val="clear" w:color="auto" w:fill="auto"/>
          </w:tcPr>
          <w:p w:rsidR="00F9738E" w:rsidRPr="00F9738E" w:rsidRDefault="00F9738E" w:rsidP="00F9738E">
            <w:pPr>
              <w:widowControl w:val="0"/>
              <w:jc w:val="both"/>
              <w:rPr>
                <w:rFonts w:eastAsia="Arial"/>
                <w:sz w:val="22"/>
                <w:szCs w:val="22"/>
              </w:rPr>
            </w:pPr>
            <w:r w:rsidRPr="00F9738E">
              <w:rPr>
                <w:rFonts w:eastAsia="Arial"/>
                <w:sz w:val="22"/>
                <w:szCs w:val="22"/>
              </w:rPr>
              <w:t>______,  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р/с 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в ______________________________________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_______________________________________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ИНН _______ КПП __________ БИК _________</w:t>
            </w:r>
          </w:p>
          <w:p w:rsidR="00F9738E" w:rsidRPr="00F9738E" w:rsidRDefault="00F9738E" w:rsidP="00F9738E">
            <w:pPr>
              <w:widowControl w:val="0"/>
              <w:jc w:val="both"/>
              <w:rPr>
                <w:rFonts w:eastAsia="Arial"/>
                <w:szCs w:val="20"/>
              </w:rPr>
            </w:pPr>
            <w:r w:rsidRPr="00F9738E">
              <w:rPr>
                <w:rFonts w:eastAsia="Arial"/>
                <w:sz w:val="22"/>
                <w:szCs w:val="22"/>
              </w:rPr>
              <w:t xml:space="preserve">Контактные телефоны:  </w:t>
            </w:r>
          </w:p>
        </w:tc>
      </w:tr>
      <w:tr w:rsidR="00F9738E" w:rsidRPr="00F9738E" w:rsidTr="0096616B">
        <w:trPr>
          <w:trHeight w:val="635"/>
        </w:trPr>
        <w:tc>
          <w:tcPr>
            <w:tcW w:w="2202" w:type="dxa"/>
            <w:gridSpan w:val="2"/>
            <w:shd w:val="clear" w:color="auto" w:fill="auto"/>
          </w:tcPr>
          <w:p w:rsidR="00F9738E" w:rsidRPr="00F9738E" w:rsidRDefault="00F9738E" w:rsidP="00F9738E">
            <w:pPr>
              <w:widowControl w:val="0"/>
              <w:jc w:val="both"/>
              <w:rPr>
                <w:rFonts w:eastAsia="Arial"/>
                <w:kern w:val="0"/>
                <w:sz w:val="20"/>
                <w:szCs w:val="20"/>
              </w:rPr>
            </w:pPr>
          </w:p>
        </w:tc>
        <w:tc>
          <w:tcPr>
            <w:tcW w:w="8027" w:type="dxa"/>
            <w:gridSpan w:val="7"/>
            <w:shd w:val="clear" w:color="auto" w:fill="auto"/>
          </w:tcPr>
          <w:p w:rsidR="00F9738E" w:rsidRPr="00F9738E" w:rsidRDefault="00F9738E" w:rsidP="00F9738E">
            <w:pPr>
              <w:widowControl w:val="0"/>
              <w:jc w:val="both"/>
              <w:rPr>
                <w:rFonts w:eastAsia="Arial"/>
                <w:kern w:val="0"/>
                <w:sz w:val="20"/>
                <w:szCs w:val="20"/>
              </w:rPr>
            </w:pPr>
          </w:p>
        </w:tc>
      </w:tr>
      <w:tr w:rsidR="00F9738E" w:rsidRPr="00F9738E" w:rsidTr="0096616B">
        <w:tc>
          <w:tcPr>
            <w:tcW w:w="236" w:type="dxa"/>
            <w:shd w:val="clear" w:color="auto" w:fill="auto"/>
          </w:tcPr>
          <w:p w:rsidR="00F9738E" w:rsidRPr="00F9738E" w:rsidRDefault="00F9738E" w:rsidP="00F9738E"/>
        </w:tc>
        <w:tc>
          <w:tcPr>
            <w:tcW w:w="4747" w:type="dxa"/>
            <w:gridSpan w:val="4"/>
            <w:shd w:val="clear" w:color="auto" w:fill="auto"/>
          </w:tcPr>
          <w:p w:rsidR="00F9738E" w:rsidRPr="00F9738E" w:rsidRDefault="00F9738E" w:rsidP="00F9738E">
            <w:pPr>
              <w:widowControl w:val="0"/>
              <w:rPr>
                <w:rFonts w:eastAsia="Arial"/>
                <w:kern w:val="0"/>
              </w:rPr>
            </w:pPr>
            <w:r w:rsidRPr="00F9738E">
              <w:rPr>
                <w:rFonts w:eastAsia="Arial"/>
                <w:kern w:val="0"/>
              </w:rPr>
              <w:t>АРЕНДОДАТЕЛЬ:</w:t>
            </w:r>
          </w:p>
          <w:p w:rsidR="00F9738E" w:rsidRPr="00F9738E" w:rsidRDefault="00F9738E" w:rsidP="00F9738E">
            <w:pPr>
              <w:widowControl w:val="0"/>
              <w:jc w:val="center"/>
              <w:rPr>
                <w:rFonts w:eastAsia="Arial"/>
                <w:kern w:val="0"/>
              </w:rPr>
            </w:pPr>
          </w:p>
          <w:p w:rsidR="00F9738E" w:rsidRPr="00F9738E" w:rsidRDefault="00F9738E" w:rsidP="00F9738E">
            <w:pPr>
              <w:widowControl w:val="0"/>
              <w:jc w:val="center"/>
              <w:rPr>
                <w:rFonts w:eastAsia="Arial"/>
                <w:kern w:val="0"/>
              </w:rPr>
            </w:pPr>
          </w:p>
        </w:tc>
        <w:tc>
          <w:tcPr>
            <w:tcW w:w="5246" w:type="dxa"/>
            <w:gridSpan w:val="4"/>
            <w:shd w:val="clear" w:color="auto" w:fill="auto"/>
          </w:tcPr>
          <w:p w:rsidR="00F9738E" w:rsidRPr="00F9738E" w:rsidRDefault="00F9738E" w:rsidP="00F9738E">
            <w:pPr>
              <w:widowControl w:val="0"/>
              <w:jc w:val="center"/>
              <w:rPr>
                <w:rFonts w:eastAsia="Arial"/>
                <w:szCs w:val="20"/>
                <w:lang w:val="en-US"/>
              </w:rPr>
            </w:pPr>
            <w:r w:rsidRPr="00F9738E">
              <w:rPr>
                <w:rFonts w:eastAsia="Arial"/>
                <w:kern w:val="0"/>
              </w:rPr>
              <w:t>АРЕНДАТОР:</w:t>
            </w:r>
          </w:p>
        </w:tc>
      </w:tr>
      <w:tr w:rsidR="00F9738E" w:rsidRPr="00F9738E" w:rsidTr="0096616B">
        <w:tc>
          <w:tcPr>
            <w:tcW w:w="236" w:type="dxa"/>
            <w:shd w:val="clear" w:color="auto" w:fill="auto"/>
          </w:tcPr>
          <w:p w:rsidR="00F9738E" w:rsidRPr="00F9738E" w:rsidRDefault="00F9738E" w:rsidP="00F9738E"/>
        </w:tc>
        <w:tc>
          <w:tcPr>
            <w:tcW w:w="5740" w:type="dxa"/>
            <w:gridSpan w:val="6"/>
            <w:shd w:val="clear" w:color="auto" w:fill="auto"/>
          </w:tcPr>
          <w:p w:rsidR="00F9738E" w:rsidRPr="00F9738E" w:rsidRDefault="00F9738E" w:rsidP="00F9738E">
            <w:pPr>
              <w:widowControl w:val="0"/>
              <w:rPr>
                <w:rFonts w:eastAsia="Arial"/>
                <w:kern w:val="0"/>
              </w:rPr>
            </w:pPr>
            <w:r w:rsidRPr="00F9738E">
              <w:rPr>
                <w:rFonts w:eastAsia="Arial"/>
                <w:kern w:val="0"/>
              </w:rPr>
              <w:t xml:space="preserve">_____________________ </w:t>
            </w:r>
          </w:p>
        </w:tc>
        <w:tc>
          <w:tcPr>
            <w:tcW w:w="4253" w:type="dxa"/>
            <w:gridSpan w:val="2"/>
            <w:shd w:val="clear" w:color="auto" w:fill="auto"/>
          </w:tcPr>
          <w:p w:rsidR="00F9738E" w:rsidRPr="00F9738E" w:rsidRDefault="00F9738E" w:rsidP="00F9738E">
            <w:pPr>
              <w:widowControl w:val="0"/>
              <w:rPr>
                <w:rFonts w:eastAsia="Arial"/>
                <w:szCs w:val="20"/>
                <w:lang w:val="en-US"/>
              </w:rPr>
            </w:pPr>
            <w:r w:rsidRPr="00F9738E">
              <w:rPr>
                <w:rFonts w:eastAsia="Arial"/>
                <w:kern w:val="0"/>
              </w:rPr>
              <w:t xml:space="preserve">        ___________________</w:t>
            </w:r>
          </w:p>
        </w:tc>
      </w:tr>
      <w:tr w:rsidR="00F9738E" w:rsidRPr="00F9738E" w:rsidTr="0096616B">
        <w:tc>
          <w:tcPr>
            <w:tcW w:w="236" w:type="dxa"/>
            <w:shd w:val="clear" w:color="auto" w:fill="auto"/>
          </w:tcPr>
          <w:p w:rsidR="00F9738E" w:rsidRPr="00F9738E" w:rsidRDefault="00F9738E" w:rsidP="00F9738E"/>
        </w:tc>
        <w:tc>
          <w:tcPr>
            <w:tcW w:w="4747" w:type="dxa"/>
            <w:gridSpan w:val="4"/>
            <w:shd w:val="clear" w:color="auto" w:fill="auto"/>
          </w:tcPr>
          <w:p w:rsidR="00F9738E" w:rsidRPr="00F9738E" w:rsidRDefault="00F9738E" w:rsidP="00F9738E">
            <w:pPr>
              <w:widowControl w:val="0"/>
              <w:rPr>
                <w:rFonts w:eastAsia="Arial"/>
                <w:kern w:val="0"/>
                <w:sz w:val="20"/>
                <w:szCs w:val="20"/>
              </w:rPr>
            </w:pPr>
            <w:r w:rsidRPr="00F9738E">
              <w:rPr>
                <w:rFonts w:eastAsia="Arial"/>
                <w:kern w:val="0"/>
                <w:sz w:val="16"/>
                <w:szCs w:val="20"/>
              </w:rPr>
              <w:t xml:space="preserve"> (подпись, печать)</w:t>
            </w:r>
          </w:p>
          <w:p w:rsidR="00F9738E" w:rsidRPr="00F9738E" w:rsidRDefault="00F9738E" w:rsidP="00F9738E">
            <w:pPr>
              <w:widowControl w:val="0"/>
              <w:jc w:val="center"/>
              <w:rPr>
                <w:rFonts w:eastAsia="Arial"/>
                <w:kern w:val="0"/>
                <w:sz w:val="20"/>
                <w:szCs w:val="20"/>
              </w:rPr>
            </w:pPr>
          </w:p>
        </w:tc>
        <w:tc>
          <w:tcPr>
            <w:tcW w:w="5246" w:type="dxa"/>
            <w:gridSpan w:val="4"/>
            <w:shd w:val="clear" w:color="auto" w:fill="auto"/>
          </w:tcPr>
          <w:p w:rsidR="00F9738E" w:rsidRPr="00F9738E" w:rsidRDefault="00F9738E" w:rsidP="00F9738E">
            <w:pPr>
              <w:widowControl w:val="0"/>
              <w:jc w:val="center"/>
              <w:rPr>
                <w:rFonts w:eastAsia="Arial"/>
                <w:kern w:val="0"/>
                <w:sz w:val="16"/>
                <w:szCs w:val="20"/>
              </w:rPr>
            </w:pPr>
            <w:r w:rsidRPr="00F9738E">
              <w:rPr>
                <w:rFonts w:eastAsia="Arial"/>
                <w:kern w:val="0"/>
                <w:sz w:val="16"/>
                <w:szCs w:val="20"/>
              </w:rPr>
              <w:t>(подпись, печать)</w:t>
            </w:r>
          </w:p>
          <w:p w:rsidR="00F9738E" w:rsidRPr="00F9738E" w:rsidRDefault="00F9738E" w:rsidP="00F9738E">
            <w:pPr>
              <w:widowControl w:val="0"/>
              <w:jc w:val="center"/>
              <w:rPr>
                <w:rFonts w:eastAsia="Arial"/>
                <w:kern w:val="0"/>
                <w:sz w:val="16"/>
                <w:szCs w:val="20"/>
              </w:rPr>
            </w:pPr>
          </w:p>
          <w:p w:rsidR="00F9738E" w:rsidRPr="00F9738E" w:rsidRDefault="00F9738E" w:rsidP="00F9738E">
            <w:pPr>
              <w:widowControl w:val="0"/>
              <w:jc w:val="center"/>
              <w:rPr>
                <w:rFonts w:eastAsia="Arial"/>
                <w:kern w:val="0"/>
                <w:sz w:val="16"/>
                <w:szCs w:val="20"/>
              </w:rPr>
            </w:pPr>
          </w:p>
        </w:tc>
      </w:tr>
      <w:tr w:rsidR="00F9738E" w:rsidRPr="00F9738E" w:rsidTr="0096616B">
        <w:tblPrEx>
          <w:tblCellMar>
            <w:left w:w="70" w:type="dxa"/>
            <w:right w:w="70" w:type="dxa"/>
          </w:tblCellMar>
        </w:tblPrEx>
        <w:trPr>
          <w:gridBefore w:val="6"/>
          <w:gridAfter w:val="1"/>
          <w:wBefore w:w="5530" w:type="dxa"/>
          <w:wAfter w:w="163" w:type="dxa"/>
        </w:trPr>
        <w:tc>
          <w:tcPr>
            <w:tcW w:w="4536" w:type="dxa"/>
            <w:gridSpan w:val="2"/>
            <w:shd w:val="clear" w:color="auto" w:fill="auto"/>
          </w:tcPr>
          <w:p w:rsidR="00CE7202" w:rsidRDefault="00CE7202" w:rsidP="00CE7202">
            <w:pPr>
              <w:widowControl w:val="0"/>
              <w:jc w:val="right"/>
              <w:rPr>
                <w:rFonts w:eastAsia="Arial"/>
                <w:kern w:val="0"/>
              </w:rPr>
            </w:pPr>
          </w:p>
          <w:p w:rsidR="00CE7202" w:rsidRDefault="00CE7202" w:rsidP="00CE7202">
            <w:pPr>
              <w:widowControl w:val="0"/>
              <w:jc w:val="right"/>
              <w:rPr>
                <w:rFonts w:eastAsia="Arial"/>
                <w:kern w:val="0"/>
              </w:rPr>
            </w:pPr>
          </w:p>
          <w:p w:rsidR="00F9738E" w:rsidRPr="00F9738E" w:rsidRDefault="00F9738E" w:rsidP="00CE7202">
            <w:pPr>
              <w:widowControl w:val="0"/>
              <w:jc w:val="right"/>
              <w:rPr>
                <w:rFonts w:eastAsia="Arial"/>
                <w:szCs w:val="20"/>
                <w:lang w:val="en-US"/>
              </w:rPr>
            </w:pPr>
            <w:r w:rsidRPr="00F9738E">
              <w:rPr>
                <w:rFonts w:eastAsia="Arial"/>
                <w:kern w:val="0"/>
              </w:rPr>
              <w:lastRenderedPageBreak/>
              <w:t>Приложение  № 1</w:t>
            </w:r>
          </w:p>
        </w:tc>
      </w:tr>
      <w:tr w:rsidR="00F9738E" w:rsidRPr="00F9738E" w:rsidTr="0096616B">
        <w:tblPrEx>
          <w:tblCellMar>
            <w:left w:w="70" w:type="dxa"/>
            <w:right w:w="70" w:type="dxa"/>
          </w:tblCellMar>
        </w:tblPrEx>
        <w:trPr>
          <w:gridBefore w:val="6"/>
          <w:gridAfter w:val="1"/>
          <w:wBefore w:w="5530" w:type="dxa"/>
          <w:wAfter w:w="163" w:type="dxa"/>
        </w:trPr>
        <w:tc>
          <w:tcPr>
            <w:tcW w:w="4536" w:type="dxa"/>
            <w:gridSpan w:val="2"/>
            <w:shd w:val="clear" w:color="auto" w:fill="auto"/>
          </w:tcPr>
          <w:p w:rsidR="00F9738E" w:rsidRPr="00F9738E" w:rsidRDefault="00F9738E" w:rsidP="00CE7202">
            <w:pPr>
              <w:widowControl w:val="0"/>
              <w:jc w:val="right"/>
              <w:rPr>
                <w:rFonts w:eastAsia="Arial"/>
              </w:rPr>
            </w:pPr>
            <w:r w:rsidRPr="00F9738E">
              <w:rPr>
                <w:rFonts w:eastAsia="Arial"/>
              </w:rPr>
              <w:lastRenderedPageBreak/>
              <w:t xml:space="preserve">к договору аренды </w:t>
            </w:r>
          </w:p>
          <w:p w:rsidR="00F9738E" w:rsidRPr="00F9738E" w:rsidRDefault="00F9738E" w:rsidP="00CE7202">
            <w:pPr>
              <w:widowControl w:val="0"/>
              <w:jc w:val="right"/>
              <w:rPr>
                <w:rFonts w:eastAsia="Arial"/>
              </w:rPr>
            </w:pPr>
            <w:r w:rsidRPr="00F9738E">
              <w:rPr>
                <w:rFonts w:eastAsia="Arial"/>
              </w:rPr>
              <w:t xml:space="preserve">муниципального имущества </w:t>
            </w:r>
          </w:p>
          <w:p w:rsidR="00F9738E" w:rsidRPr="00F9738E" w:rsidRDefault="00F9738E" w:rsidP="00CE7202">
            <w:pPr>
              <w:widowControl w:val="0"/>
              <w:jc w:val="right"/>
              <w:rPr>
                <w:rFonts w:eastAsia="Arial"/>
              </w:rPr>
            </w:pPr>
            <w:r w:rsidRPr="00F9738E">
              <w:rPr>
                <w:rFonts w:eastAsia="Arial"/>
              </w:rPr>
              <w:t>от ___ ____________ 20</w:t>
            </w:r>
            <w:r w:rsidR="00650F2B">
              <w:rPr>
                <w:rFonts w:eastAsia="Arial"/>
              </w:rPr>
              <w:t>24</w:t>
            </w:r>
            <w:r w:rsidRPr="00F9738E">
              <w:rPr>
                <w:rFonts w:eastAsia="Arial"/>
              </w:rPr>
              <w:t xml:space="preserve"> № ___ </w:t>
            </w:r>
          </w:p>
          <w:p w:rsidR="00F9738E" w:rsidRPr="00F9738E" w:rsidRDefault="00F9738E" w:rsidP="00CE7202">
            <w:pPr>
              <w:widowControl w:val="0"/>
              <w:jc w:val="right"/>
              <w:rPr>
                <w:rFonts w:eastAsia="Arial"/>
                <w:szCs w:val="20"/>
              </w:rPr>
            </w:pPr>
          </w:p>
        </w:tc>
      </w:tr>
    </w:tbl>
    <w:p w:rsidR="00F9738E" w:rsidRPr="00F9738E" w:rsidRDefault="00F9738E" w:rsidP="00F9738E">
      <w:pPr>
        <w:jc w:val="center"/>
      </w:pPr>
    </w:p>
    <w:p w:rsidR="00CE7202" w:rsidRDefault="00CE7202" w:rsidP="00F9738E">
      <w:pPr>
        <w:jc w:val="center"/>
        <w:rPr>
          <w:b/>
        </w:rPr>
      </w:pPr>
    </w:p>
    <w:p w:rsidR="00F9738E" w:rsidRPr="00F9738E" w:rsidRDefault="00F9738E" w:rsidP="00F9738E">
      <w:pPr>
        <w:jc w:val="center"/>
        <w:rPr>
          <w:b/>
        </w:rPr>
      </w:pPr>
      <w:r w:rsidRPr="00F9738E">
        <w:rPr>
          <w:b/>
        </w:rPr>
        <w:t>АКТ</w:t>
      </w:r>
    </w:p>
    <w:p w:rsidR="00F9738E" w:rsidRPr="00F9738E" w:rsidRDefault="00F9738E" w:rsidP="00F9738E">
      <w:pPr>
        <w:jc w:val="center"/>
        <w:rPr>
          <w:b/>
        </w:rPr>
      </w:pPr>
      <w:r w:rsidRPr="00F9738E">
        <w:rPr>
          <w:b/>
        </w:rPr>
        <w:t xml:space="preserve">приема - передачи </w:t>
      </w:r>
    </w:p>
    <w:p w:rsidR="00F9738E" w:rsidRPr="00F9738E" w:rsidRDefault="00F9738E" w:rsidP="00F9738E">
      <w:pPr>
        <w:jc w:val="center"/>
        <w:rPr>
          <w:b/>
          <w:sz w:val="22"/>
          <w:szCs w:val="22"/>
        </w:rPr>
      </w:pPr>
      <w:r w:rsidRPr="00F9738E">
        <w:rPr>
          <w:b/>
        </w:rPr>
        <w:t xml:space="preserve">муниципального имущества </w:t>
      </w:r>
    </w:p>
    <w:p w:rsidR="00F9738E" w:rsidRPr="00F9738E" w:rsidRDefault="00F9738E" w:rsidP="00F9738E">
      <w:pPr>
        <w:jc w:val="both"/>
        <w:rPr>
          <w:sz w:val="22"/>
          <w:szCs w:val="22"/>
        </w:rPr>
      </w:pPr>
    </w:p>
    <w:p w:rsidR="00F9738E" w:rsidRPr="00F9738E" w:rsidRDefault="00F9738E" w:rsidP="00F9738E">
      <w:pPr>
        <w:tabs>
          <w:tab w:val="left" w:pos="540"/>
        </w:tabs>
        <w:jc w:val="both"/>
      </w:pPr>
      <w:r w:rsidRPr="00F9738E">
        <w:rPr>
          <w:b/>
          <w:bCs/>
        </w:rPr>
        <w:tab/>
      </w:r>
      <w:r w:rsidRPr="00F9738E">
        <w:rPr>
          <w:bCs/>
        </w:rPr>
        <w:t xml:space="preserve">1. Арендатор в лице _________________ принял, а Арендодатель в лице </w:t>
      </w:r>
      <w:r w:rsidR="000A19F4" w:rsidRPr="001A4FAF">
        <w:rPr>
          <w:lang w:eastAsia="ar-SA"/>
        </w:rPr>
        <w:t xml:space="preserve">Главы </w:t>
      </w:r>
      <w:r w:rsidR="000A19F4">
        <w:rPr>
          <w:lang w:eastAsia="ar-SA"/>
        </w:rPr>
        <w:t xml:space="preserve">Администрации </w:t>
      </w:r>
      <w:r w:rsidR="000A19F4" w:rsidRPr="001A4FAF">
        <w:rPr>
          <w:lang w:eastAsia="ar-SA"/>
        </w:rPr>
        <w:t>Шолоховского городского поселения Снисаренко Ольги Павловны</w:t>
      </w:r>
      <w:r w:rsidRPr="00F9738E">
        <w:t xml:space="preserve"> </w:t>
      </w:r>
      <w:r w:rsidRPr="00F9738E">
        <w:rPr>
          <w:bCs/>
        </w:rPr>
        <w:t xml:space="preserve">передал в соответствии с п. п. 1.1. и 2.1.1. настоящего договора муниципальное имущество – </w:t>
      </w:r>
      <w:r w:rsidR="00650F2B" w:rsidRPr="00650F2B">
        <w:t xml:space="preserve">экскаватор одноковшовый ЭО-2101, государственный регистрационный номер </w:t>
      </w:r>
      <w:r w:rsidR="000A19F4">
        <w:t>61-НС8644</w:t>
      </w:r>
      <w:r w:rsidR="00650F2B" w:rsidRPr="00650F2B">
        <w:t>, 200</w:t>
      </w:r>
      <w:r w:rsidR="000A19F4">
        <w:t>7</w:t>
      </w:r>
      <w:r w:rsidR="00650F2B" w:rsidRPr="00650F2B">
        <w:t xml:space="preserve"> года выпуска</w:t>
      </w:r>
      <w:r w:rsidRPr="00F9738E">
        <w:rPr>
          <w:bCs/>
        </w:rPr>
        <w:t xml:space="preserve">, балансовой стоимостью </w:t>
      </w:r>
      <w:r w:rsidR="001413B6">
        <w:t>950000</w:t>
      </w:r>
      <w:r w:rsidR="00650F2B" w:rsidRPr="00650F2B">
        <w:t xml:space="preserve"> руб. </w:t>
      </w:r>
      <w:r w:rsidR="001413B6">
        <w:t>00</w:t>
      </w:r>
      <w:r w:rsidR="00650F2B" w:rsidRPr="00650F2B">
        <w:t xml:space="preserve"> коп</w:t>
      </w:r>
      <w:proofErr w:type="gramStart"/>
      <w:r w:rsidR="00650F2B" w:rsidRPr="00650F2B">
        <w:t>.</w:t>
      </w:r>
      <w:proofErr w:type="gramEnd"/>
      <w:r w:rsidR="00650F2B" w:rsidRPr="00650F2B">
        <w:t xml:space="preserve"> </w:t>
      </w:r>
      <w:proofErr w:type="gramStart"/>
      <w:r w:rsidR="00650F2B" w:rsidRPr="00650F2B">
        <w:t>п</w:t>
      </w:r>
      <w:proofErr w:type="gramEnd"/>
      <w:r w:rsidR="00650F2B" w:rsidRPr="00650F2B">
        <w:t>о состоянию на 01.01.</w:t>
      </w:r>
      <w:r w:rsidR="00650F2B" w:rsidRPr="00650F2B">
        <w:rPr>
          <w:bCs/>
        </w:rPr>
        <w:t>2024.</w:t>
      </w:r>
    </w:p>
    <w:p w:rsidR="00F9738E" w:rsidRPr="00F9738E" w:rsidRDefault="00F9738E" w:rsidP="00F9738E">
      <w:pPr>
        <w:jc w:val="both"/>
      </w:pPr>
    </w:p>
    <w:p w:rsidR="00650F2B" w:rsidRPr="00650F2B" w:rsidRDefault="00F9738E" w:rsidP="00650F2B">
      <w:pPr>
        <w:ind w:firstLine="567"/>
        <w:jc w:val="both"/>
      </w:pPr>
      <w:r w:rsidRPr="00F9738E">
        <w:t xml:space="preserve">Сведение об Имуществе: </w:t>
      </w:r>
      <w:proofErr w:type="gramStart"/>
      <w:r w:rsidR="000A19F4">
        <w:t>Экскаватор одноковшовый  ЭО-2101, выпуска 2007 года, производство РФ, двигатель N 319805, заводской номер машины (рамы)  00198/80861354, номерной знак 61-НС8644, зарегистрированный  "13" августа 2008  г. в ГИБДД Белокалитвинского района, двигатель  № 319805, коробка передач  № 205393, основной ведущий мост (мосты) № 502383/50718-04, цвет сине-желтый, вид движителя: колесный, мощность двигателя 60(81) кВт (</w:t>
      </w:r>
      <w:proofErr w:type="spellStart"/>
      <w:r w:rsidR="000A19F4">
        <w:t>л.с</w:t>
      </w:r>
      <w:proofErr w:type="spellEnd"/>
      <w:r w:rsidR="000A19F4">
        <w:t>.), конструкционная масса 6900 кг, максимальная конструктивная скорость 34,0</w:t>
      </w:r>
      <w:proofErr w:type="gramEnd"/>
      <w:r w:rsidR="000A19F4">
        <w:t xml:space="preserve"> км</w:t>
      </w:r>
      <w:proofErr w:type="gramStart"/>
      <w:r w:rsidR="000A19F4">
        <w:t>.</w:t>
      </w:r>
      <w:proofErr w:type="gramEnd"/>
      <w:r w:rsidR="000A19F4">
        <w:t>/</w:t>
      </w:r>
      <w:proofErr w:type="gramStart"/>
      <w:r w:rsidR="000A19F4">
        <w:t>ч</w:t>
      </w:r>
      <w:proofErr w:type="gramEnd"/>
      <w:r w:rsidR="000A19F4">
        <w:t xml:space="preserve">ас, габаритные размеры 7400х2400х3800, паспорт самоходной машины ВЕ </w:t>
      </w:r>
      <w:r w:rsidR="000A19F4" w:rsidRPr="00111301">
        <w:t>16</w:t>
      </w:r>
      <w:r w:rsidR="000A19F4">
        <w:t>6168</w:t>
      </w:r>
      <w:r w:rsidR="00650F2B" w:rsidRPr="00650F2B">
        <w:t xml:space="preserve">,  </w:t>
      </w:r>
      <w:r w:rsidR="00650F2B" w:rsidRPr="00F9738E">
        <w:t>являющееся собственностью муниципального образования «</w:t>
      </w:r>
      <w:r w:rsidR="000A19F4" w:rsidRPr="001A4FAF">
        <w:rPr>
          <w:lang w:eastAsia="ar-SA"/>
        </w:rPr>
        <w:t>Шолоховско</w:t>
      </w:r>
      <w:r w:rsidR="000A19F4">
        <w:rPr>
          <w:lang w:eastAsia="ar-SA"/>
        </w:rPr>
        <w:t>е</w:t>
      </w:r>
      <w:r w:rsidR="000A19F4" w:rsidRPr="001A4FAF">
        <w:rPr>
          <w:lang w:eastAsia="ar-SA"/>
        </w:rPr>
        <w:t xml:space="preserve"> городско</w:t>
      </w:r>
      <w:r w:rsidR="000A19F4">
        <w:rPr>
          <w:lang w:eastAsia="ar-SA"/>
        </w:rPr>
        <w:t>е</w:t>
      </w:r>
      <w:r w:rsidR="000A19F4" w:rsidRPr="001A4FAF">
        <w:rPr>
          <w:lang w:eastAsia="ar-SA"/>
        </w:rPr>
        <w:t xml:space="preserve"> поселени</w:t>
      </w:r>
      <w:r w:rsidR="000A19F4">
        <w:rPr>
          <w:lang w:eastAsia="ar-SA"/>
        </w:rPr>
        <w:t>е</w:t>
      </w:r>
      <w:r w:rsidR="00650F2B" w:rsidRPr="00F9738E">
        <w:t>», входящие в состав мун</w:t>
      </w:r>
      <w:r w:rsidR="000A19F4">
        <w:t>иципальной имущественной казны.</w:t>
      </w:r>
    </w:p>
    <w:p w:rsidR="00F9738E" w:rsidRPr="00F9738E" w:rsidRDefault="00F9738E" w:rsidP="00650F2B">
      <w:pPr>
        <w:ind w:firstLine="567"/>
        <w:jc w:val="both"/>
      </w:pPr>
      <w:r w:rsidRPr="00F9738E">
        <w:t xml:space="preserve">Техническое состояние </w:t>
      </w:r>
      <w:r w:rsidR="00650F2B" w:rsidRPr="00650F2B">
        <w:t>–</w:t>
      </w:r>
      <w:r w:rsidRPr="00F9738E">
        <w:t xml:space="preserve"> </w:t>
      </w:r>
      <w:r w:rsidR="00650F2B" w:rsidRPr="00650F2B">
        <w:t>удовлетворительное.</w:t>
      </w: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rPr>
          <w:kern w:val="0"/>
        </w:rPr>
      </w:pPr>
      <w:r w:rsidRPr="00F9738E">
        <w:t xml:space="preserve">            Арендатор:                                                                     Арендодатель:</w:t>
      </w:r>
    </w:p>
    <w:p w:rsidR="00F9738E" w:rsidRPr="00F9738E" w:rsidRDefault="00F9738E" w:rsidP="00F9738E">
      <w:pPr>
        <w:widowControl w:val="0"/>
        <w:ind w:firstLine="709"/>
        <w:jc w:val="both"/>
        <w:rPr>
          <w:rFonts w:eastAsia="Arial"/>
          <w:kern w:val="0"/>
        </w:rPr>
      </w:pPr>
    </w:p>
    <w:p w:rsidR="00F9738E" w:rsidRPr="00F9738E" w:rsidRDefault="00F9738E" w:rsidP="00F9738E">
      <w:pPr>
        <w:widowControl w:val="0"/>
        <w:ind w:firstLine="709"/>
        <w:jc w:val="both"/>
        <w:rPr>
          <w:rFonts w:eastAsia="Arial"/>
          <w:b/>
          <w:kern w:val="0"/>
          <w:sz w:val="20"/>
          <w:szCs w:val="20"/>
        </w:rPr>
      </w:pPr>
    </w:p>
    <w:p w:rsidR="00F9738E" w:rsidRPr="00F9738E" w:rsidRDefault="00F9738E" w:rsidP="00F9738E">
      <w:pPr>
        <w:widowControl w:val="0"/>
        <w:ind w:firstLine="709"/>
        <w:jc w:val="both"/>
        <w:rPr>
          <w:rFonts w:eastAsia="Arial"/>
          <w:kern w:val="0"/>
          <w:sz w:val="16"/>
          <w:szCs w:val="20"/>
        </w:rPr>
      </w:pPr>
    </w:p>
    <w:p w:rsidR="00F9738E" w:rsidRPr="00F9738E" w:rsidRDefault="00F9738E" w:rsidP="00F9738E">
      <w:pPr>
        <w:widowControl w:val="0"/>
        <w:ind w:firstLine="709"/>
        <w:jc w:val="both"/>
        <w:rPr>
          <w:rFonts w:eastAsia="Arial"/>
          <w:kern w:val="0"/>
          <w:sz w:val="20"/>
          <w:szCs w:val="20"/>
        </w:rPr>
      </w:pPr>
      <w:r w:rsidRPr="00F9738E">
        <w:rPr>
          <w:rFonts w:eastAsia="Arial"/>
          <w:kern w:val="0"/>
          <w:sz w:val="16"/>
          <w:szCs w:val="20"/>
        </w:rPr>
        <w:t>_____________________________________                                                      ______________________________</w:t>
      </w:r>
      <w:r w:rsidR="00257EF9">
        <w:rPr>
          <w:rFonts w:eastAsia="Arial"/>
          <w:kern w:val="0"/>
        </w:rPr>
        <w:t>О.П. Снисаренко</w:t>
      </w: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tbl>
      <w:tblPr>
        <w:tblW w:w="0" w:type="auto"/>
        <w:tblInd w:w="4748" w:type="dxa"/>
        <w:tblLayout w:type="fixed"/>
        <w:tblCellMar>
          <w:left w:w="70" w:type="dxa"/>
          <w:right w:w="70" w:type="dxa"/>
        </w:tblCellMar>
        <w:tblLook w:val="0000" w:firstRow="0" w:lastRow="0" w:firstColumn="0" w:lastColumn="0" w:noHBand="0" w:noVBand="0"/>
      </w:tblPr>
      <w:tblGrid>
        <w:gridCol w:w="214"/>
        <w:gridCol w:w="4870"/>
        <w:gridCol w:w="160"/>
      </w:tblGrid>
      <w:tr w:rsidR="00650F2B" w:rsidRPr="000758FF" w:rsidTr="0096616B">
        <w:trPr>
          <w:trHeight w:val="426"/>
        </w:trPr>
        <w:tc>
          <w:tcPr>
            <w:tcW w:w="214" w:type="dxa"/>
            <w:shd w:val="clear" w:color="auto" w:fill="FFFFFF"/>
          </w:tcPr>
          <w:p w:rsidR="00650F2B" w:rsidRPr="000758FF" w:rsidRDefault="00650F2B" w:rsidP="00CE7202">
            <w:pPr>
              <w:suppressLineNumbers/>
              <w:jc w:val="right"/>
              <w:rPr>
                <w:b/>
                <w:bCs/>
              </w:rPr>
            </w:pPr>
          </w:p>
        </w:tc>
        <w:tc>
          <w:tcPr>
            <w:tcW w:w="5030" w:type="dxa"/>
            <w:gridSpan w:val="2"/>
            <w:shd w:val="clear" w:color="auto" w:fill="FFFFFF"/>
          </w:tcPr>
          <w:p w:rsidR="00650F2B" w:rsidRPr="000758FF" w:rsidRDefault="00650F2B" w:rsidP="00CE7202">
            <w:pPr>
              <w:widowControl w:val="0"/>
              <w:jc w:val="right"/>
            </w:pPr>
          </w:p>
          <w:p w:rsidR="00650F2B" w:rsidRPr="000758FF" w:rsidRDefault="00650F2B" w:rsidP="00CE7202">
            <w:pPr>
              <w:widowControl w:val="0"/>
              <w:jc w:val="right"/>
              <w:rPr>
                <w:rFonts w:eastAsia="Arial"/>
                <w:lang w:val="en-US"/>
              </w:rPr>
            </w:pPr>
            <w:r w:rsidRPr="000758FF">
              <w:rPr>
                <w:rFonts w:eastAsia="Arial"/>
              </w:rPr>
              <w:t>Приложение  № 2</w:t>
            </w:r>
          </w:p>
        </w:tc>
      </w:tr>
      <w:tr w:rsidR="00650F2B" w:rsidRPr="000758FF" w:rsidTr="0096616B">
        <w:trPr>
          <w:trHeight w:val="385"/>
        </w:trPr>
        <w:tc>
          <w:tcPr>
            <w:tcW w:w="5084" w:type="dxa"/>
            <w:gridSpan w:val="2"/>
            <w:shd w:val="clear" w:color="auto" w:fill="FFFFFF"/>
          </w:tcPr>
          <w:p w:rsidR="00650F2B" w:rsidRPr="000758FF" w:rsidRDefault="00CE7202" w:rsidP="00CE7202">
            <w:pPr>
              <w:widowControl w:val="0"/>
              <w:jc w:val="right"/>
              <w:rPr>
                <w:rFonts w:eastAsia="Arial"/>
              </w:rPr>
            </w:pPr>
            <w:r>
              <w:rPr>
                <w:rFonts w:eastAsia="Arial"/>
              </w:rPr>
              <w:t xml:space="preserve">к договору аренды </w:t>
            </w:r>
            <w:r w:rsidR="00650F2B" w:rsidRPr="000758FF">
              <w:rPr>
                <w:rFonts w:eastAsia="Arial"/>
              </w:rPr>
              <w:t xml:space="preserve">движимого имущества, находящегося в муниципальной собственности </w:t>
            </w:r>
            <w:r>
              <w:rPr>
                <w:rFonts w:eastAsia="Arial"/>
              </w:rPr>
              <w:t>Шолоховского городского поселения</w:t>
            </w:r>
          </w:p>
          <w:p w:rsidR="00650F2B" w:rsidRPr="000758FF" w:rsidRDefault="00650F2B" w:rsidP="00CE7202">
            <w:pPr>
              <w:widowControl w:val="0"/>
              <w:tabs>
                <w:tab w:val="left" w:pos="0"/>
              </w:tabs>
              <w:ind w:left="147" w:hanging="147"/>
              <w:jc w:val="right"/>
              <w:rPr>
                <w:rFonts w:eastAsia="Arial"/>
                <w:lang w:val="en-US"/>
              </w:rPr>
            </w:pPr>
            <w:r>
              <w:rPr>
                <w:rFonts w:eastAsia="Arial"/>
              </w:rPr>
              <w:t>от ______2024</w:t>
            </w:r>
            <w:r w:rsidRPr="000758FF">
              <w:rPr>
                <w:rFonts w:eastAsia="Arial"/>
              </w:rPr>
              <w:t xml:space="preserve"> года  № ______</w:t>
            </w:r>
          </w:p>
        </w:tc>
        <w:tc>
          <w:tcPr>
            <w:tcW w:w="160" w:type="dxa"/>
            <w:shd w:val="clear" w:color="auto" w:fill="FFFFFF"/>
          </w:tcPr>
          <w:p w:rsidR="00650F2B" w:rsidRPr="000758FF" w:rsidRDefault="00650F2B" w:rsidP="00CE7202">
            <w:pPr>
              <w:jc w:val="right"/>
            </w:pPr>
          </w:p>
        </w:tc>
      </w:tr>
    </w:tbl>
    <w:p w:rsidR="00650F2B" w:rsidRPr="000758FF" w:rsidRDefault="00650F2B" w:rsidP="00650F2B">
      <w:pPr>
        <w:widowControl w:val="0"/>
        <w:jc w:val="center"/>
        <w:rPr>
          <w:rFonts w:eastAsia="Arial"/>
          <w:lang w:val="en-US"/>
        </w:rPr>
      </w:pPr>
    </w:p>
    <w:p w:rsidR="00650F2B" w:rsidRPr="000758FF" w:rsidRDefault="00650F2B" w:rsidP="00650F2B">
      <w:pPr>
        <w:widowControl w:val="0"/>
        <w:jc w:val="center"/>
        <w:rPr>
          <w:rFonts w:eastAsia="Arial"/>
        </w:rPr>
      </w:pPr>
    </w:p>
    <w:p w:rsidR="00650F2B" w:rsidRPr="000758FF" w:rsidRDefault="00650F2B" w:rsidP="00650F2B">
      <w:pPr>
        <w:widowControl w:val="0"/>
        <w:jc w:val="center"/>
        <w:rPr>
          <w:rFonts w:eastAsia="Arial"/>
          <w:b/>
        </w:rPr>
      </w:pPr>
      <w:r w:rsidRPr="000758FF">
        <w:rPr>
          <w:rFonts w:eastAsia="Arial"/>
          <w:b/>
        </w:rPr>
        <w:t xml:space="preserve">РАСЧЕТ </w:t>
      </w:r>
      <w:bookmarkStart w:id="0" w:name="_GoBack"/>
      <w:bookmarkEnd w:id="0"/>
    </w:p>
    <w:p w:rsidR="00650F2B" w:rsidRPr="000758FF" w:rsidRDefault="00650F2B" w:rsidP="00650F2B">
      <w:pPr>
        <w:widowControl w:val="0"/>
        <w:jc w:val="center"/>
        <w:rPr>
          <w:rFonts w:eastAsia="Arial"/>
        </w:rPr>
      </w:pPr>
      <w:r w:rsidRPr="000758FF">
        <w:rPr>
          <w:rFonts w:eastAsia="Arial"/>
          <w:b/>
        </w:rPr>
        <w:t xml:space="preserve">АРЕНДНОЙ ПЛАТЫ ЗА </w:t>
      </w:r>
      <w:r>
        <w:rPr>
          <w:rFonts w:eastAsia="Arial"/>
          <w:b/>
        </w:rPr>
        <w:t>ИМУЩЕСТВО</w:t>
      </w:r>
      <w:r w:rsidRPr="000758FF">
        <w:rPr>
          <w:rFonts w:eastAsia="Arial"/>
          <w:b/>
        </w:rPr>
        <w:t>:</w:t>
      </w:r>
    </w:p>
    <w:p w:rsidR="00650F2B" w:rsidRPr="000758FF" w:rsidRDefault="00650F2B" w:rsidP="00650F2B">
      <w:pPr>
        <w:widowControl w:val="0"/>
        <w:spacing w:line="276" w:lineRule="auto"/>
        <w:ind w:left="720"/>
        <w:rPr>
          <w:rFonts w:eastAsia="Arial"/>
        </w:rPr>
      </w:pPr>
    </w:p>
    <w:p w:rsidR="00650F2B" w:rsidRPr="000758FF" w:rsidRDefault="00650F2B" w:rsidP="00650F2B">
      <w:pPr>
        <w:widowControl w:val="0"/>
        <w:ind w:left="567"/>
        <w:rPr>
          <w:rFonts w:eastAsia="Arial"/>
        </w:rPr>
      </w:pPr>
      <w:r w:rsidRPr="000758FF">
        <w:rPr>
          <w:rFonts w:eastAsia="Arial"/>
        </w:rPr>
        <w:t xml:space="preserve">1. Наименование Арендатора -  </w:t>
      </w:r>
      <w:r w:rsidRPr="000758FF">
        <w:rPr>
          <w:rFonts w:eastAsia="Arial"/>
          <w:b/>
          <w:bCs/>
        </w:rPr>
        <w:t>_____________________________</w:t>
      </w:r>
    </w:p>
    <w:p w:rsidR="00650F2B" w:rsidRPr="000758FF" w:rsidRDefault="00650F2B" w:rsidP="00650F2B">
      <w:pPr>
        <w:suppressAutoHyphens w:val="0"/>
        <w:ind w:left="567" w:firstLine="720"/>
        <w:jc w:val="both"/>
      </w:pPr>
    </w:p>
    <w:p w:rsidR="000A19F4" w:rsidRPr="003137B4" w:rsidRDefault="000A19F4" w:rsidP="000A19F4">
      <w:pPr>
        <w:ind w:left="-15" w:right="38" w:firstLine="360"/>
        <w:jc w:val="both"/>
      </w:pPr>
      <w:r>
        <w:t xml:space="preserve">   </w:t>
      </w:r>
      <w:r w:rsidR="00650F2B" w:rsidRPr="000758FF">
        <w:t xml:space="preserve">2. Целевое использование </w:t>
      </w:r>
      <w:r w:rsidR="00650F2B">
        <w:t>имущества</w:t>
      </w:r>
      <w:r w:rsidR="00650F2B" w:rsidRPr="000758FF">
        <w:t xml:space="preserve"> -  </w:t>
      </w:r>
      <w:r>
        <w:t xml:space="preserve">для земельных работ, выполнения работ по погрузке грунта и сыпучих материалов, погрузки на грузовой транспорт, а также механизации работ в не мерзлых грунтах </w:t>
      </w:r>
      <w:r>
        <w:rPr>
          <w:lang w:val="en-US"/>
        </w:rPr>
        <w:t>I</w:t>
      </w:r>
      <w:r w:rsidRPr="003137B4">
        <w:t>-</w:t>
      </w:r>
      <w:r>
        <w:rPr>
          <w:lang w:val="en-US"/>
        </w:rPr>
        <w:t>IV</w:t>
      </w:r>
      <w:r w:rsidRPr="003137B4">
        <w:t xml:space="preserve"> </w:t>
      </w:r>
      <w:r>
        <w:t>категорий на территории Шолоховского городского поселения.</w:t>
      </w:r>
    </w:p>
    <w:p w:rsidR="00650F2B" w:rsidRPr="003137B4" w:rsidRDefault="00650F2B" w:rsidP="00650F2B">
      <w:pPr>
        <w:ind w:left="-15" w:right="38" w:firstLine="360"/>
        <w:jc w:val="both"/>
      </w:pPr>
    </w:p>
    <w:p w:rsidR="00650F2B" w:rsidRPr="000758FF" w:rsidRDefault="00650F2B" w:rsidP="00650F2B">
      <w:pPr>
        <w:widowControl w:val="0"/>
        <w:ind w:left="567" w:hanging="3060"/>
      </w:pPr>
    </w:p>
    <w:p w:rsidR="00650F2B" w:rsidRPr="000758FF" w:rsidRDefault="00650F2B" w:rsidP="00650F2B">
      <w:pPr>
        <w:widowControl w:val="0"/>
        <w:ind w:firstLine="567"/>
        <w:jc w:val="both"/>
      </w:pPr>
      <w:r w:rsidRPr="000758FF">
        <w:t xml:space="preserve">3. Адрес </w:t>
      </w:r>
      <w:r>
        <w:t>имущества</w:t>
      </w:r>
      <w:r w:rsidRPr="000758FF">
        <w:t xml:space="preserve"> - </w:t>
      </w:r>
      <w:r w:rsidRPr="00DD74C7">
        <w:t xml:space="preserve">Ростовская область, </w:t>
      </w:r>
      <w:r>
        <w:t>Белокалитвинский район, ____________</w:t>
      </w:r>
    </w:p>
    <w:p w:rsidR="00650F2B" w:rsidRPr="000758FF" w:rsidRDefault="00650F2B" w:rsidP="00650F2B">
      <w:pPr>
        <w:widowControl w:val="0"/>
        <w:tabs>
          <w:tab w:val="left" w:pos="706"/>
        </w:tabs>
        <w:ind w:left="567"/>
      </w:pPr>
      <w:r w:rsidRPr="000758FF">
        <w:rPr>
          <w:rFonts w:eastAsia="Arial"/>
        </w:rPr>
        <w:tab/>
      </w:r>
    </w:p>
    <w:p w:rsidR="00650F2B" w:rsidRPr="000758FF" w:rsidRDefault="00650F2B" w:rsidP="00650F2B">
      <w:pPr>
        <w:widowControl w:val="0"/>
        <w:tabs>
          <w:tab w:val="left" w:pos="706"/>
        </w:tabs>
        <w:ind w:left="567"/>
        <w:rPr>
          <w:rFonts w:eastAsia="Arial"/>
        </w:rPr>
      </w:pPr>
      <w:r w:rsidRPr="000758FF">
        <w:rPr>
          <w:rFonts w:eastAsia="Arial"/>
        </w:rPr>
        <w:t>5. Г</w:t>
      </w:r>
      <w:r w:rsidRPr="000758FF">
        <w:rPr>
          <w:rFonts w:eastAsia="Arial"/>
          <w:bCs/>
        </w:rPr>
        <w:t xml:space="preserve">одовой размер арендной платы с учетом НДС </w:t>
      </w:r>
      <w:r w:rsidRPr="000758FF">
        <w:rPr>
          <w:rFonts w:eastAsia="Arial"/>
          <w:bCs/>
          <w:spacing w:val="10"/>
          <w:w w:val="101"/>
        </w:rPr>
        <w:t>(А</w:t>
      </w:r>
      <w:r w:rsidRPr="000758FF">
        <w:rPr>
          <w:rFonts w:eastAsia="Arial"/>
          <w:bCs/>
          <w:spacing w:val="10"/>
          <w:w w:val="101"/>
          <w:vertAlign w:val="subscript"/>
        </w:rPr>
        <w:t>п год НДС</w:t>
      </w:r>
      <w:r w:rsidRPr="000758FF">
        <w:rPr>
          <w:rFonts w:eastAsia="Arial"/>
          <w:bCs/>
          <w:spacing w:val="10"/>
          <w:w w:val="101"/>
        </w:rPr>
        <w:t>)</w:t>
      </w:r>
      <w:r w:rsidRPr="000758FF">
        <w:rPr>
          <w:rFonts w:eastAsia="Arial"/>
          <w:bCs/>
        </w:rPr>
        <w:t xml:space="preserve"> установлен согласно</w:t>
      </w:r>
    </w:p>
    <w:p w:rsidR="00650F2B" w:rsidRPr="000758FF" w:rsidRDefault="00650F2B" w:rsidP="00650F2B">
      <w:pPr>
        <w:jc w:val="both"/>
      </w:pPr>
      <w:r w:rsidRPr="000758FF">
        <w:t>протоколу аукциона</w:t>
      </w:r>
      <w:r>
        <w:t xml:space="preserve"> от ____ ________2024</w:t>
      </w:r>
      <w:r w:rsidRPr="000758FF">
        <w:t xml:space="preserve"> в размере ______ руб.</w:t>
      </w:r>
    </w:p>
    <w:p w:rsidR="00650F2B" w:rsidRPr="000758FF" w:rsidRDefault="00650F2B" w:rsidP="00650F2B">
      <w:pPr>
        <w:widowControl w:val="0"/>
        <w:ind w:left="567" w:firstLine="720"/>
        <w:jc w:val="both"/>
        <w:rPr>
          <w:rFonts w:eastAsia="Arial"/>
        </w:rPr>
      </w:pPr>
    </w:p>
    <w:p w:rsidR="00650F2B" w:rsidRPr="000758FF" w:rsidRDefault="00650F2B" w:rsidP="00650F2B">
      <w:pPr>
        <w:widowControl w:val="0"/>
        <w:jc w:val="both"/>
        <w:rPr>
          <w:rFonts w:eastAsia="Arial"/>
          <w:bCs/>
        </w:rPr>
      </w:pPr>
      <w:r w:rsidRPr="000758FF">
        <w:rPr>
          <w:rFonts w:eastAsia="Arial"/>
        </w:rPr>
        <w:t>А</w:t>
      </w:r>
      <w:r w:rsidRPr="000758FF">
        <w:rPr>
          <w:rFonts w:eastAsia="Arial"/>
          <w:vertAlign w:val="subscript"/>
        </w:rPr>
        <w:t>п год НДС</w:t>
      </w:r>
      <w:r w:rsidRPr="000758FF">
        <w:rPr>
          <w:rFonts w:eastAsia="Arial"/>
        </w:rPr>
        <w:t xml:space="preserve"> = </w:t>
      </w:r>
      <w:r w:rsidRPr="000758FF">
        <w:rPr>
          <w:rFonts w:eastAsia="Arial"/>
          <w:b/>
          <w:bCs/>
        </w:rPr>
        <w:t xml:space="preserve">________ </w:t>
      </w:r>
      <w:r w:rsidRPr="000758FF">
        <w:rPr>
          <w:rFonts w:eastAsia="Arial"/>
          <w:bCs/>
        </w:rPr>
        <w:t>руб. (__________________ руб.)</w:t>
      </w:r>
    </w:p>
    <w:p w:rsidR="00650F2B" w:rsidRPr="000758FF" w:rsidRDefault="00650F2B" w:rsidP="00650F2B">
      <w:pPr>
        <w:widowControl w:val="0"/>
        <w:ind w:left="567" w:firstLine="720"/>
        <w:jc w:val="both"/>
        <w:rPr>
          <w:rFonts w:eastAsia="Arial"/>
          <w:bCs/>
        </w:rPr>
      </w:pPr>
    </w:p>
    <w:p w:rsidR="00650F2B" w:rsidRPr="000758FF" w:rsidRDefault="00650F2B" w:rsidP="00650F2B">
      <w:pPr>
        <w:widowControl w:val="0"/>
        <w:ind w:firstLine="567"/>
        <w:jc w:val="both"/>
        <w:rPr>
          <w:rFonts w:eastAsia="Arial"/>
        </w:rPr>
      </w:pPr>
      <w:r w:rsidRPr="000758FF">
        <w:rPr>
          <w:rFonts w:eastAsia="Arial"/>
          <w:bCs/>
        </w:rPr>
        <w:t xml:space="preserve">6. </w:t>
      </w:r>
      <w:r w:rsidRPr="000758FF">
        <w:rPr>
          <w:rFonts w:eastAsia="Arial"/>
        </w:rPr>
        <w:t>Г</w:t>
      </w:r>
      <w:r w:rsidRPr="000758FF">
        <w:rPr>
          <w:rFonts w:eastAsia="Arial"/>
          <w:bCs/>
        </w:rPr>
        <w:t>одовой размер арендной платы без учета НДС (</w:t>
      </w:r>
      <w:r w:rsidRPr="000758FF">
        <w:rPr>
          <w:rFonts w:eastAsia="Arial"/>
        </w:rPr>
        <w:t>А</w:t>
      </w:r>
      <w:r w:rsidRPr="000758FF">
        <w:rPr>
          <w:rFonts w:eastAsia="Arial"/>
          <w:vertAlign w:val="subscript"/>
        </w:rPr>
        <w:t xml:space="preserve">п год), </w:t>
      </w:r>
      <w:r w:rsidRPr="000758FF">
        <w:rPr>
          <w:rFonts w:eastAsia="Arial"/>
        </w:rPr>
        <w:t>подлежащий перечислению</w:t>
      </w:r>
      <w:r w:rsidRPr="000758FF">
        <w:rPr>
          <w:rFonts w:eastAsia="Arial"/>
          <w:bCs/>
        </w:rPr>
        <w:t xml:space="preserve"> на счет   Арендодателя, указанный в п. 3.1 Договора, определяется по формуле:</w:t>
      </w:r>
    </w:p>
    <w:p w:rsidR="00650F2B" w:rsidRPr="000758FF" w:rsidRDefault="00650F2B" w:rsidP="00650F2B">
      <w:pPr>
        <w:widowControl w:val="0"/>
        <w:ind w:left="567"/>
        <w:jc w:val="both"/>
        <w:rPr>
          <w:rFonts w:eastAsia="Arial"/>
        </w:rPr>
      </w:pPr>
      <w:r w:rsidRPr="000758FF">
        <w:rPr>
          <w:rFonts w:eastAsia="Arial"/>
        </w:rPr>
        <w:t>А</w:t>
      </w:r>
      <w:r w:rsidRPr="000758FF">
        <w:rPr>
          <w:rFonts w:eastAsia="Arial"/>
          <w:vertAlign w:val="subscript"/>
        </w:rPr>
        <w:t xml:space="preserve">п год = </w:t>
      </w:r>
      <w:r w:rsidRPr="000758FF">
        <w:rPr>
          <w:rFonts w:eastAsia="Arial"/>
        </w:rPr>
        <w:t>А</w:t>
      </w:r>
      <w:r w:rsidRPr="000758FF">
        <w:rPr>
          <w:rFonts w:eastAsia="Arial"/>
          <w:vertAlign w:val="subscript"/>
        </w:rPr>
        <w:t xml:space="preserve">п год НДС </w:t>
      </w:r>
      <w:r w:rsidRPr="000758FF">
        <w:rPr>
          <w:rFonts w:eastAsia="Arial"/>
        </w:rPr>
        <w:t xml:space="preserve">– НДС, </w:t>
      </w:r>
    </w:p>
    <w:p w:rsidR="00650F2B" w:rsidRPr="000758FF" w:rsidRDefault="00650F2B" w:rsidP="00650F2B">
      <w:pPr>
        <w:widowControl w:val="0"/>
        <w:ind w:left="567"/>
        <w:jc w:val="both"/>
        <w:rPr>
          <w:rFonts w:eastAsia="Arial"/>
        </w:rPr>
      </w:pPr>
      <w:r w:rsidRPr="000758FF">
        <w:rPr>
          <w:rFonts w:eastAsia="Arial"/>
        </w:rPr>
        <w:t>где:</w:t>
      </w:r>
    </w:p>
    <w:p w:rsidR="00650F2B" w:rsidRPr="000758FF" w:rsidRDefault="00650F2B" w:rsidP="00650F2B">
      <w:pPr>
        <w:widowControl w:val="0"/>
        <w:ind w:left="567" w:firstLine="720"/>
        <w:jc w:val="both"/>
        <w:rPr>
          <w:rFonts w:eastAsia="Arial"/>
        </w:rPr>
      </w:pPr>
    </w:p>
    <w:p w:rsidR="00650F2B" w:rsidRPr="000758FF" w:rsidRDefault="00650F2B" w:rsidP="00650F2B">
      <w:pPr>
        <w:widowControl w:val="0"/>
        <w:ind w:left="567"/>
        <w:jc w:val="both"/>
        <w:rPr>
          <w:rFonts w:eastAsia="Arial"/>
        </w:rPr>
      </w:pPr>
      <w:r w:rsidRPr="000758FF">
        <w:rPr>
          <w:rFonts w:eastAsia="Arial"/>
        </w:rPr>
        <w:t>НДС – налог на добавленную стоимость, руб.</w:t>
      </w:r>
    </w:p>
    <w:p w:rsidR="00650F2B" w:rsidRPr="000758FF" w:rsidRDefault="00650F2B" w:rsidP="00650F2B">
      <w:pPr>
        <w:widowControl w:val="0"/>
        <w:ind w:left="567" w:firstLine="11"/>
        <w:jc w:val="both"/>
        <w:rPr>
          <w:rFonts w:eastAsia="Arial"/>
        </w:rPr>
      </w:pPr>
    </w:p>
    <w:p w:rsidR="00650F2B" w:rsidRPr="000758FF" w:rsidRDefault="00650F2B" w:rsidP="00650F2B">
      <w:pPr>
        <w:widowControl w:val="0"/>
        <w:ind w:firstLine="567"/>
        <w:jc w:val="both"/>
      </w:pPr>
      <w:r w:rsidRPr="000758FF">
        <w:rPr>
          <w:rFonts w:eastAsia="Arial"/>
          <w:bCs/>
        </w:rPr>
        <w:t xml:space="preserve">7. </w:t>
      </w:r>
      <w:r w:rsidRPr="000758FF">
        <w:rPr>
          <w:rFonts w:eastAsia="Arial"/>
        </w:rPr>
        <w:t xml:space="preserve">Месячный размер арендной платы за </w:t>
      </w:r>
      <w:r>
        <w:rPr>
          <w:rFonts w:eastAsia="Arial"/>
        </w:rPr>
        <w:t>имущество</w:t>
      </w:r>
      <w:r w:rsidRPr="000758FF">
        <w:rPr>
          <w:rFonts w:eastAsia="Arial"/>
        </w:rPr>
        <w:t>, подлежащий перечислению на счёт, указанный в пункте 3.2.1 Договора, составляет:</w:t>
      </w:r>
    </w:p>
    <w:p w:rsidR="00650F2B" w:rsidRPr="000758FF" w:rsidRDefault="00650F2B" w:rsidP="00650F2B">
      <w:pPr>
        <w:widowControl w:val="0"/>
        <w:ind w:left="567"/>
        <w:jc w:val="both"/>
        <w:rPr>
          <w:rFonts w:eastAsia="Arial"/>
          <w:bCs/>
        </w:rPr>
      </w:pPr>
      <w:r w:rsidRPr="000758FF">
        <w:rPr>
          <w:rFonts w:eastAsia="Arial"/>
          <w:bCs/>
        </w:rPr>
        <w:t>А</w:t>
      </w:r>
      <w:r w:rsidRPr="000758FF">
        <w:rPr>
          <w:rFonts w:eastAsia="Arial"/>
          <w:bCs/>
          <w:vertAlign w:val="subscript"/>
        </w:rPr>
        <w:t xml:space="preserve">п </w:t>
      </w:r>
      <w:proofErr w:type="spellStart"/>
      <w:proofErr w:type="gramStart"/>
      <w:r w:rsidRPr="000758FF">
        <w:rPr>
          <w:rFonts w:eastAsia="Arial"/>
          <w:bCs/>
          <w:vertAlign w:val="subscript"/>
        </w:rPr>
        <w:t>мес</w:t>
      </w:r>
      <w:proofErr w:type="spellEnd"/>
      <w:proofErr w:type="gramEnd"/>
      <w:r w:rsidRPr="000758FF">
        <w:rPr>
          <w:rFonts w:eastAsia="Arial"/>
          <w:bCs/>
        </w:rPr>
        <w:t xml:space="preserve"> = </w:t>
      </w:r>
      <w:r w:rsidRPr="000758FF">
        <w:rPr>
          <w:rFonts w:eastAsia="Arial"/>
        </w:rPr>
        <w:t>А</w:t>
      </w:r>
      <w:r w:rsidRPr="000758FF">
        <w:rPr>
          <w:rFonts w:eastAsia="Arial"/>
          <w:vertAlign w:val="subscript"/>
        </w:rPr>
        <w:t xml:space="preserve">п год </w:t>
      </w:r>
      <w:r w:rsidRPr="000758FF">
        <w:rPr>
          <w:rFonts w:eastAsia="Arial"/>
          <w:bCs/>
        </w:rPr>
        <w:t xml:space="preserve">: 12,            </w:t>
      </w:r>
    </w:p>
    <w:p w:rsidR="00650F2B" w:rsidRPr="000758FF" w:rsidRDefault="00650F2B" w:rsidP="00650F2B">
      <w:pPr>
        <w:widowControl w:val="0"/>
        <w:ind w:left="567" w:firstLine="567"/>
        <w:rPr>
          <w:rFonts w:eastAsia="Arial"/>
          <w:bCs/>
        </w:rPr>
      </w:pPr>
      <w:r w:rsidRPr="000758FF">
        <w:rPr>
          <w:rFonts w:eastAsia="Arial"/>
          <w:bCs/>
        </w:rPr>
        <w:t>где:</w:t>
      </w:r>
    </w:p>
    <w:p w:rsidR="00650F2B" w:rsidRPr="000758FF" w:rsidRDefault="00650F2B" w:rsidP="00650F2B">
      <w:pPr>
        <w:widowControl w:val="0"/>
        <w:ind w:left="567" w:firstLine="720"/>
        <w:rPr>
          <w:rFonts w:eastAsia="Arial"/>
        </w:rPr>
      </w:pPr>
    </w:p>
    <w:p w:rsidR="00650F2B" w:rsidRPr="000758FF" w:rsidRDefault="00650F2B" w:rsidP="00650F2B">
      <w:pPr>
        <w:tabs>
          <w:tab w:val="left" w:pos="0"/>
        </w:tabs>
        <w:ind w:firstLine="567"/>
        <w:jc w:val="both"/>
      </w:pPr>
      <w:r w:rsidRPr="000758FF">
        <w:rPr>
          <w:b/>
          <w:bCs/>
        </w:rPr>
        <w:tab/>
      </w:r>
      <w:r w:rsidRPr="000758FF">
        <w:rPr>
          <w:bCs/>
        </w:rPr>
        <w:t>12</w:t>
      </w:r>
      <w:r w:rsidRPr="000758FF">
        <w:t xml:space="preserve"> – количество месяцев в году</w:t>
      </w:r>
    </w:p>
    <w:p w:rsidR="00650F2B" w:rsidRPr="000758FF" w:rsidRDefault="00650F2B" w:rsidP="00650F2B">
      <w:pPr>
        <w:tabs>
          <w:tab w:val="left" w:pos="540"/>
          <w:tab w:val="left" w:pos="709"/>
        </w:tabs>
        <w:jc w:val="both"/>
      </w:pPr>
    </w:p>
    <w:p w:rsidR="00650F2B" w:rsidRPr="000758FF" w:rsidRDefault="00650F2B" w:rsidP="00650F2B">
      <w:pPr>
        <w:tabs>
          <w:tab w:val="left" w:pos="540"/>
          <w:tab w:val="left" w:pos="709"/>
        </w:tabs>
        <w:jc w:val="both"/>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4C7224" w:rsidRPr="00F9738E" w:rsidRDefault="004C7224" w:rsidP="00F9738E"/>
    <w:sectPr w:rsidR="004C7224" w:rsidRPr="00F9738E" w:rsidSect="009F5898">
      <w:footerReference w:type="default" r:id="rId9"/>
      <w:footerReference w:type="first" r:id="rId10"/>
      <w:pgSz w:w="11906" w:h="16838"/>
      <w:pgMar w:top="567" w:right="567" w:bottom="426"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D7" w:rsidRDefault="008346D7" w:rsidP="0098551C">
      <w:r>
        <w:separator/>
      </w:r>
    </w:p>
  </w:endnote>
  <w:endnote w:type="continuationSeparator" w:id="0">
    <w:p w:rsidR="008346D7" w:rsidRDefault="008346D7" w:rsidP="0098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C7" w:rsidRDefault="00A37FC7">
    <w:pPr>
      <w:pStyle w:val="a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C7" w:rsidRDefault="00A37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D7" w:rsidRDefault="008346D7" w:rsidP="0098551C">
      <w:r>
        <w:separator/>
      </w:r>
    </w:p>
  </w:footnote>
  <w:footnote w:type="continuationSeparator" w:id="0">
    <w:p w:rsidR="008346D7" w:rsidRDefault="008346D7" w:rsidP="0098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260"/>
        </w:tabs>
        <w:ind w:left="12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3"/>
    <w:lvl w:ilvl="0">
      <w:start w:val="1"/>
      <w:numFmt w:val="decimal"/>
      <w:lvlText w:val="%1."/>
      <w:lvlJc w:val="left"/>
      <w:pPr>
        <w:tabs>
          <w:tab w:val="num" w:pos="5039"/>
        </w:tabs>
        <w:ind w:left="5039" w:hanging="360"/>
      </w:pPr>
      <w:rPr>
        <w:b/>
        <w:sz w:val="22"/>
      </w:r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nsid w:val="00000003"/>
    <w:multiLevelType w:val="multilevel"/>
    <w:tmpl w:val="00000003"/>
    <w:name w:val="WWNum7"/>
    <w:lvl w:ilvl="0">
      <w:start w:val="1"/>
      <w:numFmt w:val="decimal"/>
      <w:lvlText w:val="%1."/>
      <w:lvlJc w:val="left"/>
      <w:pPr>
        <w:tabs>
          <w:tab w:val="num" w:pos="4188"/>
        </w:tabs>
        <w:ind w:left="4188"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Num8"/>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32D0F75"/>
    <w:multiLevelType w:val="hybridMultilevel"/>
    <w:tmpl w:val="73724D58"/>
    <w:lvl w:ilvl="0" w:tplc="84ECFC2C">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6716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EAB1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CFFC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327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5C6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334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EADF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010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E25407"/>
    <w:multiLevelType w:val="hybridMultilevel"/>
    <w:tmpl w:val="2CC630F0"/>
    <w:lvl w:ilvl="0" w:tplc="D3B2F5F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80215C"/>
    <w:multiLevelType w:val="multilevel"/>
    <w:tmpl w:val="1E863B28"/>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E03296F"/>
    <w:multiLevelType w:val="multilevel"/>
    <w:tmpl w:val="8D989FD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EDA648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2611C9"/>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125FC0"/>
    <w:multiLevelType w:val="hybridMultilevel"/>
    <w:tmpl w:val="18002526"/>
    <w:lvl w:ilvl="0" w:tplc="94E0B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16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12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47A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891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602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5C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27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68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6FE63BD"/>
    <w:multiLevelType w:val="multilevel"/>
    <w:tmpl w:val="27100FDE"/>
    <w:lvl w:ilvl="0">
      <w:start w:val="1"/>
      <w:numFmt w:val="decimal"/>
      <w:lvlText w:val="%1."/>
      <w:lvlJc w:val="left"/>
      <w:pPr>
        <w:tabs>
          <w:tab w:val="left" w:pos="360"/>
        </w:tabs>
        <w:ind w:left="360" w:hanging="360"/>
      </w:pPr>
      <w:rPr>
        <w:rFonts w:ascii="Times New Roman" w:hAnsi="Times New Roman"/>
      </w:rPr>
    </w:lvl>
    <w:lvl w:ilvl="1">
      <w:start w:val="1"/>
      <w:numFmt w:val="decimal"/>
      <w:lvlText w:val="%1.%2."/>
      <w:lvlJc w:val="left"/>
      <w:pPr>
        <w:tabs>
          <w:tab w:val="left" w:pos="357"/>
        </w:tabs>
        <w:ind w:left="357" w:firstLine="3"/>
      </w:pPr>
    </w:lvl>
    <w:lvl w:ilvl="2">
      <w:start w:val="1"/>
      <w:numFmt w:val="decimal"/>
      <w:lvlText w:val="%1.%2.%3."/>
      <w:lvlJc w:val="left"/>
      <w:pPr>
        <w:tabs>
          <w:tab w:val="left" w:pos="357"/>
        </w:tabs>
        <w:ind w:left="357" w:firstLine="363"/>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14">
    <w:nsid w:val="37A03418"/>
    <w:multiLevelType w:val="hybridMultilevel"/>
    <w:tmpl w:val="56487EA6"/>
    <w:lvl w:ilvl="0" w:tplc="12627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645F6">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204D2">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405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5FC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7390">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A4030">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65AFC">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2A4C8">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8559FE"/>
    <w:multiLevelType w:val="hybridMultilevel"/>
    <w:tmpl w:val="50007C48"/>
    <w:lvl w:ilvl="0" w:tplc="55DEBF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AE3E6">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A52CA">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2FDE">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609D8">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F2BE">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6F8E4">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483FE">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EA79A">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47928F6"/>
    <w:multiLevelType w:val="multilevel"/>
    <w:tmpl w:val="41444146"/>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4881372D"/>
    <w:multiLevelType w:val="hybridMultilevel"/>
    <w:tmpl w:val="F1D86AC2"/>
    <w:lvl w:ilvl="0" w:tplc="239683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8A8B2">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7058">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2B36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089DC">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4C23C">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8505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40908">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82D2C">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C14542"/>
    <w:multiLevelType w:val="multilevel"/>
    <w:tmpl w:val="4CC237C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BA96787"/>
    <w:multiLevelType w:val="multilevel"/>
    <w:tmpl w:val="E626C394"/>
    <w:lvl w:ilvl="0">
      <w:start w:val="3"/>
      <w:numFmt w:val="decimal"/>
      <w:lvlText w:val="%1."/>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F7A4E7A"/>
    <w:multiLevelType w:val="multilevel"/>
    <w:tmpl w:val="E58819D0"/>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72D2FA4"/>
    <w:multiLevelType w:val="multilevel"/>
    <w:tmpl w:val="BF74434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590A0EA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4E5BAF"/>
    <w:multiLevelType w:val="hybridMultilevel"/>
    <w:tmpl w:val="4240DC3E"/>
    <w:lvl w:ilvl="0" w:tplc="E542CE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685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9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C1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8AC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88B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F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D0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E02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34D3F48"/>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D16523"/>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70075E"/>
    <w:multiLevelType w:val="multilevel"/>
    <w:tmpl w:val="97E0FDD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25"/>
  </w:num>
  <w:num w:numId="9">
    <w:abstractNumId w:val="22"/>
  </w:num>
  <w:num w:numId="10">
    <w:abstractNumId w:val="11"/>
  </w:num>
  <w:num w:numId="11">
    <w:abstractNumId w:val="24"/>
  </w:num>
  <w:num w:numId="12">
    <w:abstractNumId w:val="6"/>
  </w:num>
  <w:num w:numId="13">
    <w:abstractNumId w:val="19"/>
  </w:num>
  <w:num w:numId="14">
    <w:abstractNumId w:val="21"/>
  </w:num>
  <w:num w:numId="15">
    <w:abstractNumId w:val="18"/>
  </w:num>
  <w:num w:numId="16">
    <w:abstractNumId w:val="17"/>
  </w:num>
  <w:num w:numId="17">
    <w:abstractNumId w:val="15"/>
  </w:num>
  <w:num w:numId="18">
    <w:abstractNumId w:val="12"/>
  </w:num>
  <w:num w:numId="19">
    <w:abstractNumId w:val="9"/>
  </w:num>
  <w:num w:numId="20">
    <w:abstractNumId w:val="14"/>
  </w:num>
  <w:num w:numId="21">
    <w:abstractNumId w:val="8"/>
  </w:num>
  <w:num w:numId="22">
    <w:abstractNumId w:val="26"/>
  </w:num>
  <w:num w:numId="23">
    <w:abstractNumId w:val="20"/>
  </w:num>
  <w:num w:numId="24">
    <w:abstractNumId w:val="23"/>
  </w:num>
  <w:num w:numId="25">
    <w:abstractNumId w:val="16"/>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18"/>
    <w:rsid w:val="000062A7"/>
    <w:rsid w:val="00012BF0"/>
    <w:rsid w:val="00016F9E"/>
    <w:rsid w:val="00021685"/>
    <w:rsid w:val="000245DF"/>
    <w:rsid w:val="00037606"/>
    <w:rsid w:val="0005087D"/>
    <w:rsid w:val="00050977"/>
    <w:rsid w:val="00060454"/>
    <w:rsid w:val="0006086B"/>
    <w:rsid w:val="00064D58"/>
    <w:rsid w:val="000654E1"/>
    <w:rsid w:val="000758FF"/>
    <w:rsid w:val="00094C20"/>
    <w:rsid w:val="000A1437"/>
    <w:rsid w:val="000A19F4"/>
    <w:rsid w:val="000A2A5B"/>
    <w:rsid w:val="000B1B20"/>
    <w:rsid w:val="000B1DDD"/>
    <w:rsid w:val="000B40D7"/>
    <w:rsid w:val="000C2860"/>
    <w:rsid w:val="000C337B"/>
    <w:rsid w:val="000C4FC1"/>
    <w:rsid w:val="000D5B41"/>
    <w:rsid w:val="000E0848"/>
    <w:rsid w:val="000E17DD"/>
    <w:rsid w:val="000F0B13"/>
    <w:rsid w:val="000F41E1"/>
    <w:rsid w:val="000F46EC"/>
    <w:rsid w:val="000F4941"/>
    <w:rsid w:val="000F4F8E"/>
    <w:rsid w:val="00102F98"/>
    <w:rsid w:val="001041B1"/>
    <w:rsid w:val="00104F49"/>
    <w:rsid w:val="00115CB4"/>
    <w:rsid w:val="00117D11"/>
    <w:rsid w:val="00120629"/>
    <w:rsid w:val="00121EEE"/>
    <w:rsid w:val="00124760"/>
    <w:rsid w:val="001271D6"/>
    <w:rsid w:val="00130237"/>
    <w:rsid w:val="001413B6"/>
    <w:rsid w:val="00141FA7"/>
    <w:rsid w:val="00145E03"/>
    <w:rsid w:val="00164FD3"/>
    <w:rsid w:val="0016538E"/>
    <w:rsid w:val="00165877"/>
    <w:rsid w:val="0017286F"/>
    <w:rsid w:val="001867D0"/>
    <w:rsid w:val="0019102B"/>
    <w:rsid w:val="001A483E"/>
    <w:rsid w:val="001A696C"/>
    <w:rsid w:val="001A6AB8"/>
    <w:rsid w:val="001B1AD1"/>
    <w:rsid w:val="001B494A"/>
    <w:rsid w:val="001C38DD"/>
    <w:rsid w:val="001C7B17"/>
    <w:rsid w:val="001D0211"/>
    <w:rsid w:val="001D1811"/>
    <w:rsid w:val="001D218F"/>
    <w:rsid w:val="001D65C8"/>
    <w:rsid w:val="001D68A8"/>
    <w:rsid w:val="001E3235"/>
    <w:rsid w:val="001E55C6"/>
    <w:rsid w:val="0020165E"/>
    <w:rsid w:val="00202277"/>
    <w:rsid w:val="00202BFD"/>
    <w:rsid w:val="002119D9"/>
    <w:rsid w:val="00216435"/>
    <w:rsid w:val="0023290E"/>
    <w:rsid w:val="0024666F"/>
    <w:rsid w:val="00247B53"/>
    <w:rsid w:val="00253AEE"/>
    <w:rsid w:val="0025427C"/>
    <w:rsid w:val="0025544B"/>
    <w:rsid w:val="00256B2A"/>
    <w:rsid w:val="00257EF9"/>
    <w:rsid w:val="002633A4"/>
    <w:rsid w:val="002725F4"/>
    <w:rsid w:val="00275FC3"/>
    <w:rsid w:val="002833E3"/>
    <w:rsid w:val="00293C0E"/>
    <w:rsid w:val="00297540"/>
    <w:rsid w:val="002A0683"/>
    <w:rsid w:val="002A09C6"/>
    <w:rsid w:val="002A78E1"/>
    <w:rsid w:val="002A7ABC"/>
    <w:rsid w:val="002B7740"/>
    <w:rsid w:val="002B7DCA"/>
    <w:rsid w:val="002C4A3E"/>
    <w:rsid w:val="002D0114"/>
    <w:rsid w:val="002D114D"/>
    <w:rsid w:val="002D17C0"/>
    <w:rsid w:val="002D2747"/>
    <w:rsid w:val="002D4B1F"/>
    <w:rsid w:val="002D5B2D"/>
    <w:rsid w:val="002E034F"/>
    <w:rsid w:val="002E5E7E"/>
    <w:rsid w:val="002E6D14"/>
    <w:rsid w:val="002F0D64"/>
    <w:rsid w:val="003012D0"/>
    <w:rsid w:val="00301970"/>
    <w:rsid w:val="00303450"/>
    <w:rsid w:val="00303648"/>
    <w:rsid w:val="0030429C"/>
    <w:rsid w:val="0030532D"/>
    <w:rsid w:val="00305BA9"/>
    <w:rsid w:val="00311129"/>
    <w:rsid w:val="00320B6C"/>
    <w:rsid w:val="0032248E"/>
    <w:rsid w:val="00324D99"/>
    <w:rsid w:val="00331BAF"/>
    <w:rsid w:val="0033637E"/>
    <w:rsid w:val="00336BF9"/>
    <w:rsid w:val="00340F16"/>
    <w:rsid w:val="00345545"/>
    <w:rsid w:val="0035147C"/>
    <w:rsid w:val="00351590"/>
    <w:rsid w:val="00355DAA"/>
    <w:rsid w:val="00361176"/>
    <w:rsid w:val="00361352"/>
    <w:rsid w:val="00373D0A"/>
    <w:rsid w:val="00377F49"/>
    <w:rsid w:val="0038218B"/>
    <w:rsid w:val="00383590"/>
    <w:rsid w:val="003872BC"/>
    <w:rsid w:val="003908BC"/>
    <w:rsid w:val="00391406"/>
    <w:rsid w:val="00395422"/>
    <w:rsid w:val="003A3003"/>
    <w:rsid w:val="003A399F"/>
    <w:rsid w:val="003A583F"/>
    <w:rsid w:val="003A634B"/>
    <w:rsid w:val="003B161A"/>
    <w:rsid w:val="003B21CF"/>
    <w:rsid w:val="003B6AFB"/>
    <w:rsid w:val="003C5F8A"/>
    <w:rsid w:val="003D116F"/>
    <w:rsid w:val="003D3713"/>
    <w:rsid w:val="003D417A"/>
    <w:rsid w:val="003D5156"/>
    <w:rsid w:val="003D5B7E"/>
    <w:rsid w:val="003D63C9"/>
    <w:rsid w:val="003E545F"/>
    <w:rsid w:val="003E5E2E"/>
    <w:rsid w:val="003E73A3"/>
    <w:rsid w:val="003E7EB9"/>
    <w:rsid w:val="003F649B"/>
    <w:rsid w:val="00410E90"/>
    <w:rsid w:val="00410EC0"/>
    <w:rsid w:val="00432CBB"/>
    <w:rsid w:val="00441291"/>
    <w:rsid w:val="004413B4"/>
    <w:rsid w:val="004437C1"/>
    <w:rsid w:val="00445E46"/>
    <w:rsid w:val="00446587"/>
    <w:rsid w:val="0044777A"/>
    <w:rsid w:val="00451889"/>
    <w:rsid w:val="0045527F"/>
    <w:rsid w:val="00463C42"/>
    <w:rsid w:val="00476F85"/>
    <w:rsid w:val="00481431"/>
    <w:rsid w:val="00481FF0"/>
    <w:rsid w:val="0048774E"/>
    <w:rsid w:val="0049254C"/>
    <w:rsid w:val="00492938"/>
    <w:rsid w:val="004A6FBD"/>
    <w:rsid w:val="004A70AD"/>
    <w:rsid w:val="004B06F7"/>
    <w:rsid w:val="004B1874"/>
    <w:rsid w:val="004B3ABF"/>
    <w:rsid w:val="004C4B7C"/>
    <w:rsid w:val="004C5717"/>
    <w:rsid w:val="004C7224"/>
    <w:rsid w:val="004D1B35"/>
    <w:rsid w:val="004D3EDE"/>
    <w:rsid w:val="004D517C"/>
    <w:rsid w:val="004E228D"/>
    <w:rsid w:val="004E3524"/>
    <w:rsid w:val="004E73F4"/>
    <w:rsid w:val="004F0EF5"/>
    <w:rsid w:val="00504BE8"/>
    <w:rsid w:val="00514FA2"/>
    <w:rsid w:val="005214F7"/>
    <w:rsid w:val="005239B3"/>
    <w:rsid w:val="0052468C"/>
    <w:rsid w:val="00530103"/>
    <w:rsid w:val="005303E7"/>
    <w:rsid w:val="005349DB"/>
    <w:rsid w:val="0053603D"/>
    <w:rsid w:val="0053616E"/>
    <w:rsid w:val="00536EA1"/>
    <w:rsid w:val="00537BBD"/>
    <w:rsid w:val="00540026"/>
    <w:rsid w:val="00541E2C"/>
    <w:rsid w:val="00544199"/>
    <w:rsid w:val="0054658E"/>
    <w:rsid w:val="00546B63"/>
    <w:rsid w:val="00547BDA"/>
    <w:rsid w:val="0055130B"/>
    <w:rsid w:val="00551762"/>
    <w:rsid w:val="005560C9"/>
    <w:rsid w:val="005562B2"/>
    <w:rsid w:val="0056269A"/>
    <w:rsid w:val="00573C0F"/>
    <w:rsid w:val="005759DB"/>
    <w:rsid w:val="005823AD"/>
    <w:rsid w:val="0058508D"/>
    <w:rsid w:val="00586212"/>
    <w:rsid w:val="00587BBE"/>
    <w:rsid w:val="00596976"/>
    <w:rsid w:val="0059724C"/>
    <w:rsid w:val="005A274D"/>
    <w:rsid w:val="005A32A3"/>
    <w:rsid w:val="005A664E"/>
    <w:rsid w:val="005B1E55"/>
    <w:rsid w:val="005B20C4"/>
    <w:rsid w:val="005B3532"/>
    <w:rsid w:val="005B4428"/>
    <w:rsid w:val="005B5199"/>
    <w:rsid w:val="005B5CEE"/>
    <w:rsid w:val="005C3F16"/>
    <w:rsid w:val="005D70E2"/>
    <w:rsid w:val="005E4413"/>
    <w:rsid w:val="005E5D3B"/>
    <w:rsid w:val="005F06A1"/>
    <w:rsid w:val="006019A0"/>
    <w:rsid w:val="00605093"/>
    <w:rsid w:val="00611A9E"/>
    <w:rsid w:val="00615CA1"/>
    <w:rsid w:val="00617A5B"/>
    <w:rsid w:val="00621EF4"/>
    <w:rsid w:val="00626475"/>
    <w:rsid w:val="00640DE5"/>
    <w:rsid w:val="006422ED"/>
    <w:rsid w:val="00650F2B"/>
    <w:rsid w:val="00652466"/>
    <w:rsid w:val="00654BA9"/>
    <w:rsid w:val="00655588"/>
    <w:rsid w:val="00656C34"/>
    <w:rsid w:val="006603F6"/>
    <w:rsid w:val="00667C3E"/>
    <w:rsid w:val="006778ED"/>
    <w:rsid w:val="00680466"/>
    <w:rsid w:val="00687804"/>
    <w:rsid w:val="006923DC"/>
    <w:rsid w:val="00695F27"/>
    <w:rsid w:val="006A05E1"/>
    <w:rsid w:val="006A103C"/>
    <w:rsid w:val="006A15C2"/>
    <w:rsid w:val="006A166B"/>
    <w:rsid w:val="006A2C48"/>
    <w:rsid w:val="006A7288"/>
    <w:rsid w:val="006B0BFE"/>
    <w:rsid w:val="006B4B9C"/>
    <w:rsid w:val="006B63CC"/>
    <w:rsid w:val="006C2C5C"/>
    <w:rsid w:val="006C5022"/>
    <w:rsid w:val="006C66EB"/>
    <w:rsid w:val="006D094D"/>
    <w:rsid w:val="006F1F13"/>
    <w:rsid w:val="00700CCA"/>
    <w:rsid w:val="007033D0"/>
    <w:rsid w:val="00717245"/>
    <w:rsid w:val="0072112C"/>
    <w:rsid w:val="007249B1"/>
    <w:rsid w:val="007253F6"/>
    <w:rsid w:val="0073284C"/>
    <w:rsid w:val="00734921"/>
    <w:rsid w:val="00736163"/>
    <w:rsid w:val="0073670C"/>
    <w:rsid w:val="00741F6E"/>
    <w:rsid w:val="00752154"/>
    <w:rsid w:val="007566FD"/>
    <w:rsid w:val="00765C37"/>
    <w:rsid w:val="00767533"/>
    <w:rsid w:val="00771C52"/>
    <w:rsid w:val="00773EFB"/>
    <w:rsid w:val="00781CA4"/>
    <w:rsid w:val="00781E36"/>
    <w:rsid w:val="007963DC"/>
    <w:rsid w:val="00797187"/>
    <w:rsid w:val="007A0D1A"/>
    <w:rsid w:val="007A45AB"/>
    <w:rsid w:val="007C0706"/>
    <w:rsid w:val="007C0EEC"/>
    <w:rsid w:val="007C13A5"/>
    <w:rsid w:val="007C49CF"/>
    <w:rsid w:val="007C5330"/>
    <w:rsid w:val="007D2B90"/>
    <w:rsid w:val="007E391C"/>
    <w:rsid w:val="007F0F55"/>
    <w:rsid w:val="007F24DE"/>
    <w:rsid w:val="00800C79"/>
    <w:rsid w:val="00804549"/>
    <w:rsid w:val="008079F2"/>
    <w:rsid w:val="008117C0"/>
    <w:rsid w:val="008124A3"/>
    <w:rsid w:val="00820C6A"/>
    <w:rsid w:val="00833DAE"/>
    <w:rsid w:val="008346D7"/>
    <w:rsid w:val="008371F8"/>
    <w:rsid w:val="00840DBA"/>
    <w:rsid w:val="0084353D"/>
    <w:rsid w:val="00843A4E"/>
    <w:rsid w:val="008503AB"/>
    <w:rsid w:val="008509C6"/>
    <w:rsid w:val="0085461E"/>
    <w:rsid w:val="008560F0"/>
    <w:rsid w:val="00861AE7"/>
    <w:rsid w:val="008637D2"/>
    <w:rsid w:val="00872876"/>
    <w:rsid w:val="00872E1B"/>
    <w:rsid w:val="008757B5"/>
    <w:rsid w:val="008762EA"/>
    <w:rsid w:val="00881FF4"/>
    <w:rsid w:val="00883012"/>
    <w:rsid w:val="00893D8F"/>
    <w:rsid w:val="0089643B"/>
    <w:rsid w:val="008A4B22"/>
    <w:rsid w:val="008C3E58"/>
    <w:rsid w:val="008D0832"/>
    <w:rsid w:val="008D18CB"/>
    <w:rsid w:val="008E0C12"/>
    <w:rsid w:val="008E7CD6"/>
    <w:rsid w:val="009014BC"/>
    <w:rsid w:val="0090214A"/>
    <w:rsid w:val="00903E06"/>
    <w:rsid w:val="00903FEF"/>
    <w:rsid w:val="00911DE9"/>
    <w:rsid w:val="0092543E"/>
    <w:rsid w:val="00936E50"/>
    <w:rsid w:val="00941B89"/>
    <w:rsid w:val="009427F8"/>
    <w:rsid w:val="009510A6"/>
    <w:rsid w:val="009522A8"/>
    <w:rsid w:val="00953706"/>
    <w:rsid w:val="00953CEE"/>
    <w:rsid w:val="0095442D"/>
    <w:rsid w:val="0096100B"/>
    <w:rsid w:val="00973F68"/>
    <w:rsid w:val="009816BE"/>
    <w:rsid w:val="0098530C"/>
    <w:rsid w:val="0098551C"/>
    <w:rsid w:val="0098732E"/>
    <w:rsid w:val="009A068C"/>
    <w:rsid w:val="009A406A"/>
    <w:rsid w:val="009A48D5"/>
    <w:rsid w:val="009B26D9"/>
    <w:rsid w:val="009B5FBC"/>
    <w:rsid w:val="009C0260"/>
    <w:rsid w:val="009C13AC"/>
    <w:rsid w:val="009C1AC2"/>
    <w:rsid w:val="009D048B"/>
    <w:rsid w:val="009D2EC3"/>
    <w:rsid w:val="009D45F9"/>
    <w:rsid w:val="009E2EE3"/>
    <w:rsid w:val="009E3326"/>
    <w:rsid w:val="009E42FD"/>
    <w:rsid w:val="009E4FCB"/>
    <w:rsid w:val="009F1761"/>
    <w:rsid w:val="009F36DD"/>
    <w:rsid w:val="009F4B57"/>
    <w:rsid w:val="009F5898"/>
    <w:rsid w:val="00A00204"/>
    <w:rsid w:val="00A12488"/>
    <w:rsid w:val="00A13DD7"/>
    <w:rsid w:val="00A14D5E"/>
    <w:rsid w:val="00A169E0"/>
    <w:rsid w:val="00A21775"/>
    <w:rsid w:val="00A245E5"/>
    <w:rsid w:val="00A26560"/>
    <w:rsid w:val="00A301C6"/>
    <w:rsid w:val="00A32D49"/>
    <w:rsid w:val="00A35635"/>
    <w:rsid w:val="00A36AE3"/>
    <w:rsid w:val="00A37FC7"/>
    <w:rsid w:val="00A47A0A"/>
    <w:rsid w:val="00A53FFE"/>
    <w:rsid w:val="00A57CA9"/>
    <w:rsid w:val="00A659AF"/>
    <w:rsid w:val="00A6605E"/>
    <w:rsid w:val="00A70342"/>
    <w:rsid w:val="00A77099"/>
    <w:rsid w:val="00A8387A"/>
    <w:rsid w:val="00A9044E"/>
    <w:rsid w:val="00A91522"/>
    <w:rsid w:val="00A93D4E"/>
    <w:rsid w:val="00A93FC6"/>
    <w:rsid w:val="00A96666"/>
    <w:rsid w:val="00A968F5"/>
    <w:rsid w:val="00A97826"/>
    <w:rsid w:val="00AA2E57"/>
    <w:rsid w:val="00AA44B4"/>
    <w:rsid w:val="00AB7FC5"/>
    <w:rsid w:val="00AC1833"/>
    <w:rsid w:val="00AC2937"/>
    <w:rsid w:val="00AC3C07"/>
    <w:rsid w:val="00AC5262"/>
    <w:rsid w:val="00AD476F"/>
    <w:rsid w:val="00AD63CC"/>
    <w:rsid w:val="00AD645A"/>
    <w:rsid w:val="00AF51B2"/>
    <w:rsid w:val="00AF5211"/>
    <w:rsid w:val="00AF7546"/>
    <w:rsid w:val="00B04693"/>
    <w:rsid w:val="00B07BEC"/>
    <w:rsid w:val="00B12703"/>
    <w:rsid w:val="00B14CFB"/>
    <w:rsid w:val="00B15B9A"/>
    <w:rsid w:val="00B2004E"/>
    <w:rsid w:val="00B26BCF"/>
    <w:rsid w:val="00B35884"/>
    <w:rsid w:val="00B36235"/>
    <w:rsid w:val="00B371E4"/>
    <w:rsid w:val="00B37224"/>
    <w:rsid w:val="00B4037F"/>
    <w:rsid w:val="00B51FF4"/>
    <w:rsid w:val="00B5259E"/>
    <w:rsid w:val="00B532F3"/>
    <w:rsid w:val="00B5463D"/>
    <w:rsid w:val="00B71A50"/>
    <w:rsid w:val="00B71B9B"/>
    <w:rsid w:val="00B72812"/>
    <w:rsid w:val="00B76502"/>
    <w:rsid w:val="00B91CD1"/>
    <w:rsid w:val="00B9229A"/>
    <w:rsid w:val="00B94834"/>
    <w:rsid w:val="00B94A51"/>
    <w:rsid w:val="00BA3BAC"/>
    <w:rsid w:val="00BA4661"/>
    <w:rsid w:val="00BC5767"/>
    <w:rsid w:val="00BD2809"/>
    <w:rsid w:val="00BE7CA9"/>
    <w:rsid w:val="00BF0CE2"/>
    <w:rsid w:val="00BF7412"/>
    <w:rsid w:val="00C111C0"/>
    <w:rsid w:val="00C13648"/>
    <w:rsid w:val="00C151B3"/>
    <w:rsid w:val="00C27936"/>
    <w:rsid w:val="00C327ED"/>
    <w:rsid w:val="00C34AD2"/>
    <w:rsid w:val="00C453E4"/>
    <w:rsid w:val="00C46936"/>
    <w:rsid w:val="00C51992"/>
    <w:rsid w:val="00C537C2"/>
    <w:rsid w:val="00C53B82"/>
    <w:rsid w:val="00C53F54"/>
    <w:rsid w:val="00C547D2"/>
    <w:rsid w:val="00C5531B"/>
    <w:rsid w:val="00C56C1E"/>
    <w:rsid w:val="00C67DB5"/>
    <w:rsid w:val="00C7187A"/>
    <w:rsid w:val="00C71D5E"/>
    <w:rsid w:val="00C742C1"/>
    <w:rsid w:val="00C77E7E"/>
    <w:rsid w:val="00C809C6"/>
    <w:rsid w:val="00C91180"/>
    <w:rsid w:val="00C94978"/>
    <w:rsid w:val="00C952A3"/>
    <w:rsid w:val="00CA3A1E"/>
    <w:rsid w:val="00CA5BCD"/>
    <w:rsid w:val="00CA5CB7"/>
    <w:rsid w:val="00CB6931"/>
    <w:rsid w:val="00CC4790"/>
    <w:rsid w:val="00CD540E"/>
    <w:rsid w:val="00CD63DC"/>
    <w:rsid w:val="00CE188A"/>
    <w:rsid w:val="00CE4517"/>
    <w:rsid w:val="00CE6BA2"/>
    <w:rsid w:val="00CE7202"/>
    <w:rsid w:val="00CF3477"/>
    <w:rsid w:val="00D02845"/>
    <w:rsid w:val="00D04F24"/>
    <w:rsid w:val="00D17FCB"/>
    <w:rsid w:val="00D22DA1"/>
    <w:rsid w:val="00D23ADA"/>
    <w:rsid w:val="00D30289"/>
    <w:rsid w:val="00D30834"/>
    <w:rsid w:val="00D4142B"/>
    <w:rsid w:val="00D45DE1"/>
    <w:rsid w:val="00D528D3"/>
    <w:rsid w:val="00D679C2"/>
    <w:rsid w:val="00D704FD"/>
    <w:rsid w:val="00D71C7E"/>
    <w:rsid w:val="00D72EB8"/>
    <w:rsid w:val="00D7565D"/>
    <w:rsid w:val="00D76A2E"/>
    <w:rsid w:val="00D84C53"/>
    <w:rsid w:val="00D86493"/>
    <w:rsid w:val="00D95364"/>
    <w:rsid w:val="00DA4FF8"/>
    <w:rsid w:val="00DA5AA6"/>
    <w:rsid w:val="00DB5648"/>
    <w:rsid w:val="00DC017E"/>
    <w:rsid w:val="00DC035E"/>
    <w:rsid w:val="00DC28D2"/>
    <w:rsid w:val="00DC51D8"/>
    <w:rsid w:val="00DD60C8"/>
    <w:rsid w:val="00DD74C7"/>
    <w:rsid w:val="00DE4717"/>
    <w:rsid w:val="00DE7E44"/>
    <w:rsid w:val="00DF5528"/>
    <w:rsid w:val="00E04818"/>
    <w:rsid w:val="00E10306"/>
    <w:rsid w:val="00E141A2"/>
    <w:rsid w:val="00E14A56"/>
    <w:rsid w:val="00E166B2"/>
    <w:rsid w:val="00E20290"/>
    <w:rsid w:val="00E33624"/>
    <w:rsid w:val="00E47E50"/>
    <w:rsid w:val="00E507A1"/>
    <w:rsid w:val="00E529D5"/>
    <w:rsid w:val="00E56235"/>
    <w:rsid w:val="00E7115F"/>
    <w:rsid w:val="00E72EC2"/>
    <w:rsid w:val="00E739EE"/>
    <w:rsid w:val="00E7625F"/>
    <w:rsid w:val="00E860AE"/>
    <w:rsid w:val="00E903C1"/>
    <w:rsid w:val="00E93381"/>
    <w:rsid w:val="00E93921"/>
    <w:rsid w:val="00E94598"/>
    <w:rsid w:val="00E94E15"/>
    <w:rsid w:val="00E95F14"/>
    <w:rsid w:val="00E97BC4"/>
    <w:rsid w:val="00EA095E"/>
    <w:rsid w:val="00EA09F2"/>
    <w:rsid w:val="00EA1315"/>
    <w:rsid w:val="00EA2345"/>
    <w:rsid w:val="00EA3051"/>
    <w:rsid w:val="00EB0AC4"/>
    <w:rsid w:val="00EB4889"/>
    <w:rsid w:val="00EC21B9"/>
    <w:rsid w:val="00EC2D6A"/>
    <w:rsid w:val="00EC2F65"/>
    <w:rsid w:val="00EC5109"/>
    <w:rsid w:val="00EC660B"/>
    <w:rsid w:val="00ED646D"/>
    <w:rsid w:val="00ED7290"/>
    <w:rsid w:val="00ED7C29"/>
    <w:rsid w:val="00EE1B88"/>
    <w:rsid w:val="00EE5566"/>
    <w:rsid w:val="00EE78C7"/>
    <w:rsid w:val="00EF3CA8"/>
    <w:rsid w:val="00EF474D"/>
    <w:rsid w:val="00F03E55"/>
    <w:rsid w:val="00F05204"/>
    <w:rsid w:val="00F13B66"/>
    <w:rsid w:val="00F22C0C"/>
    <w:rsid w:val="00F26B15"/>
    <w:rsid w:val="00F2709A"/>
    <w:rsid w:val="00F35C40"/>
    <w:rsid w:val="00F37BE0"/>
    <w:rsid w:val="00F43712"/>
    <w:rsid w:val="00F44883"/>
    <w:rsid w:val="00F66023"/>
    <w:rsid w:val="00F67E30"/>
    <w:rsid w:val="00F735C6"/>
    <w:rsid w:val="00F74A70"/>
    <w:rsid w:val="00F7671C"/>
    <w:rsid w:val="00F86270"/>
    <w:rsid w:val="00F927C7"/>
    <w:rsid w:val="00F9738E"/>
    <w:rsid w:val="00FB0E0A"/>
    <w:rsid w:val="00FB394C"/>
    <w:rsid w:val="00FB3F6B"/>
    <w:rsid w:val="00FB5BAE"/>
    <w:rsid w:val="00FB7B07"/>
    <w:rsid w:val="00FC0D9E"/>
    <w:rsid w:val="00FC65DA"/>
    <w:rsid w:val="00FE1240"/>
    <w:rsid w:val="00FF2904"/>
    <w:rsid w:val="00FF7607"/>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link w:val="a7"/>
    <w:rsid w:val="009E2EE3"/>
    <w:rPr>
      <w:b/>
      <w:bCs/>
      <w:sz w:val="40"/>
      <w:szCs w:val="24"/>
    </w:rPr>
  </w:style>
  <w:style w:type="character" w:customStyle="1" w:styleId="a8">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9">
    <w:name w:val="Дата Знак"/>
    <w:basedOn w:val="11"/>
    <w:rsid w:val="009E2EE3"/>
    <w:rPr>
      <w:sz w:val="24"/>
      <w:szCs w:val="24"/>
    </w:rPr>
  </w:style>
  <w:style w:type="character" w:customStyle="1" w:styleId="aa">
    <w:name w:val="Символ нумерации"/>
    <w:rsid w:val="009E2EE3"/>
  </w:style>
  <w:style w:type="character" w:customStyle="1" w:styleId="ab">
    <w:name w:val="Маркеры списка"/>
    <w:rsid w:val="009E2EE3"/>
    <w:rPr>
      <w:rFonts w:ascii="StarSymbol" w:eastAsia="StarSymbol" w:hAnsi="StarSymbol" w:cs="StarSymbol"/>
      <w:sz w:val="18"/>
      <w:szCs w:val="18"/>
    </w:rPr>
  </w:style>
  <w:style w:type="character" w:customStyle="1" w:styleId="ac">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d">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e">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f"/>
    <w:rsid w:val="009E2EE3"/>
    <w:pPr>
      <w:keepNext/>
      <w:spacing w:before="240" w:after="120"/>
    </w:pPr>
    <w:rPr>
      <w:rFonts w:ascii="Arial" w:eastAsia="Lucida Sans Unicode" w:hAnsi="Arial" w:cs="Tahoma"/>
      <w:sz w:val="28"/>
      <w:szCs w:val="28"/>
    </w:rPr>
  </w:style>
  <w:style w:type="paragraph" w:styleId="af">
    <w:name w:val="Body Text"/>
    <w:basedOn w:val="a"/>
    <w:rsid w:val="009E2EE3"/>
    <w:pPr>
      <w:tabs>
        <w:tab w:val="left" w:pos="540"/>
      </w:tabs>
      <w:jc w:val="both"/>
    </w:pPr>
    <w:rPr>
      <w:b/>
      <w:bCs/>
      <w:sz w:val="26"/>
      <w:szCs w:val="26"/>
    </w:rPr>
  </w:style>
  <w:style w:type="paragraph" w:styleId="af0">
    <w:name w:val="List"/>
    <w:basedOn w:val="af"/>
    <w:rsid w:val="009E2EE3"/>
    <w:rPr>
      <w:rFonts w:ascii="Arial" w:hAnsi="Arial" w:cs="Tahoma"/>
    </w:rPr>
  </w:style>
  <w:style w:type="paragraph" w:styleId="af1">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2">
    <w:name w:val="Subtitle"/>
    <w:basedOn w:val="a"/>
    <w:qFormat/>
    <w:rsid w:val="009E2EE3"/>
    <w:pPr>
      <w:spacing w:after="60"/>
      <w:jc w:val="center"/>
    </w:pPr>
    <w:rPr>
      <w:rFonts w:ascii="Arial" w:hAnsi="Arial" w:cs="Arial"/>
    </w:rPr>
  </w:style>
  <w:style w:type="paragraph" w:styleId="af3">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4">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5">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6">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7">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8">
    <w:name w:val="Знак"/>
    <w:basedOn w:val="a"/>
    <w:rsid w:val="009E2EE3"/>
    <w:pPr>
      <w:suppressAutoHyphens w:val="0"/>
      <w:spacing w:after="160" w:line="240" w:lineRule="exact"/>
    </w:pPr>
    <w:rPr>
      <w:rFonts w:ascii="Verdana" w:hAnsi="Verdana" w:cs="Verdana"/>
      <w:lang w:val="en-US"/>
    </w:rPr>
  </w:style>
  <w:style w:type="paragraph" w:customStyle="1" w:styleId="af9">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a">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b">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c">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d">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e">
    <w:name w:val="Содержимое врезки"/>
    <w:basedOn w:val="af"/>
    <w:rsid w:val="009E2EE3"/>
  </w:style>
  <w:style w:type="paragraph" w:customStyle="1" w:styleId="aff">
    <w:name w:val="Заголовок таблицы"/>
    <w:basedOn w:val="afc"/>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0">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0"/>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1">
    <w:name w:val="List Paragraph"/>
    <w:basedOn w:val="a"/>
    <w:uiPriority w:val="34"/>
    <w:qFormat/>
    <w:rsid w:val="00C56C1E"/>
    <w:pPr>
      <w:ind w:left="720"/>
      <w:contextualSpacing/>
    </w:pPr>
  </w:style>
  <w:style w:type="paragraph" w:styleId="aff2">
    <w:name w:val="Balloon Text"/>
    <w:basedOn w:val="a"/>
    <w:link w:val="aff3"/>
    <w:uiPriority w:val="99"/>
    <w:semiHidden/>
    <w:unhideWhenUsed/>
    <w:rsid w:val="00CE4517"/>
    <w:rPr>
      <w:rFonts w:ascii="Segoe UI" w:hAnsi="Segoe UI" w:cs="Segoe UI"/>
      <w:sz w:val="18"/>
      <w:szCs w:val="18"/>
    </w:rPr>
  </w:style>
  <w:style w:type="character" w:customStyle="1" w:styleId="aff3">
    <w:name w:val="Текст выноски Знак"/>
    <w:basedOn w:val="a0"/>
    <w:link w:val="aff2"/>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4">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table" w:styleId="aff5">
    <w:name w:val="Table Grid"/>
    <w:basedOn w:val="a1"/>
    <w:uiPriority w:val="59"/>
    <w:rsid w:val="00117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0"/>
    <w:uiPriority w:val="20"/>
    <w:qFormat/>
    <w:rsid w:val="00AC1833"/>
    <w:rPr>
      <w:i/>
      <w:iCs/>
    </w:rPr>
  </w:style>
  <w:style w:type="character" w:styleId="aff7">
    <w:name w:val="footnote reference"/>
    <w:rsid w:val="00872876"/>
    <w:rPr>
      <w:vertAlign w:val="superscript"/>
    </w:rPr>
  </w:style>
  <w:style w:type="paragraph" w:styleId="a7">
    <w:name w:val="Title"/>
    <w:basedOn w:val="a"/>
    <w:next w:val="af"/>
    <w:link w:val="a6"/>
    <w:qFormat/>
    <w:rsid w:val="00872876"/>
    <w:pPr>
      <w:jc w:val="center"/>
    </w:pPr>
    <w:rPr>
      <w:b/>
      <w:bCs/>
      <w:kern w:val="0"/>
      <w:sz w:val="40"/>
      <w:lang w:eastAsia="ru-RU"/>
    </w:rPr>
  </w:style>
  <w:style w:type="character" w:customStyle="1" w:styleId="aff8">
    <w:name w:val="Заголовок Знак"/>
    <w:basedOn w:val="a0"/>
    <w:uiPriority w:val="10"/>
    <w:rsid w:val="00872876"/>
    <w:rPr>
      <w:rFonts w:asciiTheme="majorHAnsi" w:eastAsiaTheme="majorEastAsia" w:hAnsiTheme="majorHAnsi" w:cstheme="majorBidi"/>
      <w:spacing w:val="-10"/>
      <w:kern w:val="28"/>
      <w:sz w:val="56"/>
      <w:szCs w:val="56"/>
      <w:lang w:eastAsia="zh-CN"/>
    </w:rPr>
  </w:style>
  <w:style w:type="paragraph" w:customStyle="1" w:styleId="37">
    <w:name w:val="Основной текст3"/>
    <w:rsid w:val="00872876"/>
    <w:pPr>
      <w:widowControl w:val="0"/>
      <w:suppressAutoHyphens/>
      <w:autoSpaceDE w:val="0"/>
      <w:spacing w:before="1" w:after="1"/>
      <w:ind w:left="1" w:right="1" w:firstLine="284"/>
      <w:jc w:val="both"/>
    </w:pPr>
    <w:rPr>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link w:val="a7"/>
    <w:rsid w:val="009E2EE3"/>
    <w:rPr>
      <w:b/>
      <w:bCs/>
      <w:sz w:val="40"/>
      <w:szCs w:val="24"/>
    </w:rPr>
  </w:style>
  <w:style w:type="character" w:customStyle="1" w:styleId="a8">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9">
    <w:name w:val="Дата Знак"/>
    <w:basedOn w:val="11"/>
    <w:rsid w:val="009E2EE3"/>
    <w:rPr>
      <w:sz w:val="24"/>
      <w:szCs w:val="24"/>
    </w:rPr>
  </w:style>
  <w:style w:type="character" w:customStyle="1" w:styleId="aa">
    <w:name w:val="Символ нумерации"/>
    <w:rsid w:val="009E2EE3"/>
  </w:style>
  <w:style w:type="character" w:customStyle="1" w:styleId="ab">
    <w:name w:val="Маркеры списка"/>
    <w:rsid w:val="009E2EE3"/>
    <w:rPr>
      <w:rFonts w:ascii="StarSymbol" w:eastAsia="StarSymbol" w:hAnsi="StarSymbol" w:cs="StarSymbol"/>
      <w:sz w:val="18"/>
      <w:szCs w:val="18"/>
    </w:rPr>
  </w:style>
  <w:style w:type="character" w:customStyle="1" w:styleId="ac">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d">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e">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f"/>
    <w:rsid w:val="009E2EE3"/>
    <w:pPr>
      <w:keepNext/>
      <w:spacing w:before="240" w:after="120"/>
    </w:pPr>
    <w:rPr>
      <w:rFonts w:ascii="Arial" w:eastAsia="Lucida Sans Unicode" w:hAnsi="Arial" w:cs="Tahoma"/>
      <w:sz w:val="28"/>
      <w:szCs w:val="28"/>
    </w:rPr>
  </w:style>
  <w:style w:type="paragraph" w:styleId="af">
    <w:name w:val="Body Text"/>
    <w:basedOn w:val="a"/>
    <w:rsid w:val="009E2EE3"/>
    <w:pPr>
      <w:tabs>
        <w:tab w:val="left" w:pos="540"/>
      </w:tabs>
      <w:jc w:val="both"/>
    </w:pPr>
    <w:rPr>
      <w:b/>
      <w:bCs/>
      <w:sz w:val="26"/>
      <w:szCs w:val="26"/>
    </w:rPr>
  </w:style>
  <w:style w:type="paragraph" w:styleId="af0">
    <w:name w:val="List"/>
    <w:basedOn w:val="af"/>
    <w:rsid w:val="009E2EE3"/>
    <w:rPr>
      <w:rFonts w:ascii="Arial" w:hAnsi="Arial" w:cs="Tahoma"/>
    </w:rPr>
  </w:style>
  <w:style w:type="paragraph" w:styleId="af1">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2">
    <w:name w:val="Subtitle"/>
    <w:basedOn w:val="a"/>
    <w:qFormat/>
    <w:rsid w:val="009E2EE3"/>
    <w:pPr>
      <w:spacing w:after="60"/>
      <w:jc w:val="center"/>
    </w:pPr>
    <w:rPr>
      <w:rFonts w:ascii="Arial" w:hAnsi="Arial" w:cs="Arial"/>
    </w:rPr>
  </w:style>
  <w:style w:type="paragraph" w:styleId="af3">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4">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5">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6">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7">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8">
    <w:name w:val="Знак"/>
    <w:basedOn w:val="a"/>
    <w:rsid w:val="009E2EE3"/>
    <w:pPr>
      <w:suppressAutoHyphens w:val="0"/>
      <w:spacing w:after="160" w:line="240" w:lineRule="exact"/>
    </w:pPr>
    <w:rPr>
      <w:rFonts w:ascii="Verdana" w:hAnsi="Verdana" w:cs="Verdana"/>
      <w:lang w:val="en-US"/>
    </w:rPr>
  </w:style>
  <w:style w:type="paragraph" w:customStyle="1" w:styleId="af9">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a">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b">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c">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d">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e">
    <w:name w:val="Содержимое врезки"/>
    <w:basedOn w:val="af"/>
    <w:rsid w:val="009E2EE3"/>
  </w:style>
  <w:style w:type="paragraph" w:customStyle="1" w:styleId="aff">
    <w:name w:val="Заголовок таблицы"/>
    <w:basedOn w:val="afc"/>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0">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0"/>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1">
    <w:name w:val="List Paragraph"/>
    <w:basedOn w:val="a"/>
    <w:uiPriority w:val="34"/>
    <w:qFormat/>
    <w:rsid w:val="00C56C1E"/>
    <w:pPr>
      <w:ind w:left="720"/>
      <w:contextualSpacing/>
    </w:pPr>
  </w:style>
  <w:style w:type="paragraph" w:styleId="aff2">
    <w:name w:val="Balloon Text"/>
    <w:basedOn w:val="a"/>
    <w:link w:val="aff3"/>
    <w:uiPriority w:val="99"/>
    <w:semiHidden/>
    <w:unhideWhenUsed/>
    <w:rsid w:val="00CE4517"/>
    <w:rPr>
      <w:rFonts w:ascii="Segoe UI" w:hAnsi="Segoe UI" w:cs="Segoe UI"/>
      <w:sz w:val="18"/>
      <w:szCs w:val="18"/>
    </w:rPr>
  </w:style>
  <w:style w:type="character" w:customStyle="1" w:styleId="aff3">
    <w:name w:val="Текст выноски Знак"/>
    <w:basedOn w:val="a0"/>
    <w:link w:val="aff2"/>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4">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table" w:styleId="aff5">
    <w:name w:val="Table Grid"/>
    <w:basedOn w:val="a1"/>
    <w:uiPriority w:val="59"/>
    <w:rsid w:val="00117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0"/>
    <w:uiPriority w:val="20"/>
    <w:qFormat/>
    <w:rsid w:val="00AC1833"/>
    <w:rPr>
      <w:i/>
      <w:iCs/>
    </w:rPr>
  </w:style>
  <w:style w:type="character" w:styleId="aff7">
    <w:name w:val="footnote reference"/>
    <w:rsid w:val="00872876"/>
    <w:rPr>
      <w:vertAlign w:val="superscript"/>
    </w:rPr>
  </w:style>
  <w:style w:type="paragraph" w:styleId="a7">
    <w:name w:val="Title"/>
    <w:basedOn w:val="a"/>
    <w:next w:val="af"/>
    <w:link w:val="a6"/>
    <w:qFormat/>
    <w:rsid w:val="00872876"/>
    <w:pPr>
      <w:jc w:val="center"/>
    </w:pPr>
    <w:rPr>
      <w:b/>
      <w:bCs/>
      <w:kern w:val="0"/>
      <w:sz w:val="40"/>
      <w:lang w:eastAsia="ru-RU"/>
    </w:rPr>
  </w:style>
  <w:style w:type="character" w:customStyle="1" w:styleId="aff8">
    <w:name w:val="Заголовок Знак"/>
    <w:basedOn w:val="a0"/>
    <w:uiPriority w:val="10"/>
    <w:rsid w:val="00872876"/>
    <w:rPr>
      <w:rFonts w:asciiTheme="majorHAnsi" w:eastAsiaTheme="majorEastAsia" w:hAnsiTheme="majorHAnsi" w:cstheme="majorBidi"/>
      <w:spacing w:val="-10"/>
      <w:kern w:val="28"/>
      <w:sz w:val="56"/>
      <w:szCs w:val="56"/>
      <w:lang w:eastAsia="zh-CN"/>
    </w:rPr>
  </w:style>
  <w:style w:type="paragraph" w:customStyle="1" w:styleId="37">
    <w:name w:val="Основной текст3"/>
    <w:rsid w:val="00872876"/>
    <w:pPr>
      <w:widowControl w:val="0"/>
      <w:suppressAutoHyphens/>
      <w:autoSpaceDE w:val="0"/>
      <w:spacing w:before="1" w:after="1"/>
      <w:ind w:left="1" w:right="1" w:firstLine="284"/>
      <w:jc w:val="both"/>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4797-3261-47E9-BC6C-14CD031B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15358</CharactersWithSpaces>
  <SharedDoc>false</SharedDoc>
  <HLinks>
    <vt:vector size="48" baseType="variant">
      <vt:variant>
        <vt:i4>786518</vt:i4>
      </vt:variant>
      <vt:variant>
        <vt:i4>21</vt:i4>
      </vt:variant>
      <vt:variant>
        <vt:i4>0</vt:i4>
      </vt:variant>
      <vt:variant>
        <vt:i4>5</vt:i4>
      </vt:variant>
      <vt:variant>
        <vt:lpwstr>consultantplus://offline/main?base=LAW;n=97628;fld=134;dst=100279</vt:lpwstr>
      </vt:variant>
      <vt:variant>
        <vt:lpwstr/>
      </vt:variant>
      <vt:variant>
        <vt:i4>655445</vt:i4>
      </vt:variant>
      <vt:variant>
        <vt:i4>18</vt:i4>
      </vt:variant>
      <vt:variant>
        <vt:i4>0</vt:i4>
      </vt:variant>
      <vt:variant>
        <vt:i4>5</vt:i4>
      </vt:variant>
      <vt:variant>
        <vt:lpwstr>consultantplus://offline/main?base=LAW;n=97628;fld=134;dst=100110</vt:lpwstr>
      </vt:variant>
      <vt:variant>
        <vt:lpwstr/>
      </vt:variant>
      <vt:variant>
        <vt:i4>983124</vt:i4>
      </vt:variant>
      <vt:variant>
        <vt:i4>15</vt:i4>
      </vt:variant>
      <vt:variant>
        <vt:i4>0</vt:i4>
      </vt:variant>
      <vt:variant>
        <vt:i4>5</vt:i4>
      </vt:variant>
      <vt:variant>
        <vt:lpwstr>consultantplus://offline/main?base=LAW;n=97628;fld=134;dst=100042</vt:lpwstr>
      </vt:variant>
      <vt:variant>
        <vt:lpwstr/>
      </vt:variant>
      <vt:variant>
        <vt:i4>3997802</vt:i4>
      </vt:variant>
      <vt:variant>
        <vt:i4>12</vt:i4>
      </vt:variant>
      <vt:variant>
        <vt:i4>0</vt:i4>
      </vt:variant>
      <vt:variant>
        <vt:i4>5</vt:i4>
      </vt:variant>
      <vt:variant>
        <vt:lpwstr>consultantplus://offline/main?base=LAW;n=109326;fld=134;dst=512</vt:lpwstr>
      </vt:variant>
      <vt:variant>
        <vt:lpwstr/>
      </vt:variant>
      <vt:variant>
        <vt:i4>524372</vt:i4>
      </vt:variant>
      <vt:variant>
        <vt:i4>9</vt:i4>
      </vt:variant>
      <vt:variant>
        <vt:i4>0</vt:i4>
      </vt:variant>
      <vt:variant>
        <vt:i4>5</vt:i4>
      </vt:variant>
      <vt:variant>
        <vt:lpwstr>consultantplus://offline/main?base=LAW;n=97628;fld=134;dst=100035</vt:lpwstr>
      </vt:variant>
      <vt:variant>
        <vt:lpwstr/>
      </vt:variant>
      <vt:variant>
        <vt:i4>655445</vt:i4>
      </vt:variant>
      <vt:variant>
        <vt:i4>6</vt:i4>
      </vt:variant>
      <vt:variant>
        <vt:i4>0</vt:i4>
      </vt:variant>
      <vt:variant>
        <vt:i4>5</vt:i4>
      </vt:variant>
      <vt:variant>
        <vt:lpwstr>consultantplus://offline/main?base=LAW;n=97628;fld=134;dst=100110</vt:lpwstr>
      </vt:variant>
      <vt:variant>
        <vt:lpwstr/>
      </vt:variant>
      <vt:variant>
        <vt:i4>2818056</vt:i4>
      </vt:variant>
      <vt:variant>
        <vt:i4>3</vt:i4>
      </vt:variant>
      <vt:variant>
        <vt:i4>0</vt:i4>
      </vt:variant>
      <vt:variant>
        <vt:i4>5</vt:i4>
      </vt:variant>
      <vt:variant>
        <vt:lpwstr>mailto:komupr@mail.ru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dc:creator>
  <cp:lastModifiedBy>Gugueva</cp:lastModifiedBy>
  <cp:revision>3</cp:revision>
  <cp:lastPrinted>2022-02-01T11:52:00Z</cp:lastPrinted>
  <dcterms:created xsi:type="dcterms:W3CDTF">2024-04-09T11:38:00Z</dcterms:created>
  <dcterms:modified xsi:type="dcterms:W3CDTF">2024-04-09T12:23:00Z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